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17A12" w:rsidRDefault="00817A12">
      <w:bookmarkStart w:id="0" w:name="_GoBack"/>
      <w:bookmarkEnd w:id="0"/>
    </w:p>
    <w:p w:rsidR="00817A12" w:rsidRDefault="00817A12"/>
    <w:p w:rsidR="00817A12" w:rsidRDefault="00817A12"/>
    <w:p w:rsidR="004979DC" w:rsidRPr="004979DC" w:rsidRDefault="00D76364" w:rsidP="00BF5E87">
      <w:pPr>
        <w:spacing w:after="0"/>
        <w:ind w:firstLine="0"/>
        <w:jc w:val="center"/>
        <w:rPr>
          <w:b/>
          <w:spacing w:val="15"/>
          <w:sz w:val="32"/>
          <w:u w:val="single"/>
        </w:rPr>
      </w:pPr>
      <w:r>
        <w:rPr>
          <w:b/>
          <w:spacing w:val="15"/>
          <w:sz w:val="32"/>
          <w:u w:val="single"/>
        </w:rPr>
        <w:t>FORM</w:t>
      </w:r>
      <w:r w:rsidR="00C43BC8">
        <w:rPr>
          <w:b/>
          <w:spacing w:val="15"/>
          <w:sz w:val="32"/>
          <w:u w:val="single"/>
        </w:rPr>
        <w:t xml:space="preserve"> </w:t>
      </w:r>
      <w:r>
        <w:rPr>
          <w:b/>
          <w:spacing w:val="15"/>
          <w:sz w:val="32"/>
          <w:u w:val="single"/>
        </w:rPr>
        <w:t xml:space="preserve">1: </w:t>
      </w:r>
      <w:r w:rsidR="004979DC" w:rsidRPr="004979DC">
        <w:rPr>
          <w:b/>
          <w:spacing w:val="15"/>
          <w:sz w:val="32"/>
          <w:u w:val="single"/>
        </w:rPr>
        <w:t>DELEGATION’S NUMERICAL INSCRIPTION FORM</w:t>
      </w:r>
    </w:p>
    <w:p w:rsidR="007F3038" w:rsidRDefault="007F3038" w:rsidP="00BF5E87">
      <w:pPr>
        <w:spacing w:after="0"/>
        <w:ind w:firstLine="0"/>
        <w:jc w:val="center"/>
        <w:rPr>
          <w:b/>
          <w:spacing w:val="15"/>
          <w:sz w:val="32"/>
          <w:u w:val="single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1559"/>
        <w:gridCol w:w="2582"/>
      </w:tblGrid>
      <w:tr w:rsidR="00C72090" w:rsidRPr="008E5516" w:rsidTr="00746C2F">
        <w:tc>
          <w:tcPr>
            <w:tcW w:w="8644" w:type="dxa"/>
            <w:gridSpan w:val="4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jc w:val="left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FEDERATION:</w:t>
            </w:r>
          </w:p>
        </w:tc>
      </w:tr>
      <w:tr w:rsidR="00C72090" w:rsidRPr="008E5516" w:rsidTr="00746C2F">
        <w:tc>
          <w:tcPr>
            <w:tcW w:w="2376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CONTACT PERSON</w:t>
            </w:r>
          </w:p>
        </w:tc>
        <w:tc>
          <w:tcPr>
            <w:tcW w:w="2127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POSITION</w:t>
            </w:r>
          </w:p>
        </w:tc>
        <w:tc>
          <w:tcPr>
            <w:tcW w:w="2582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jc w:val="center"/>
              <w:rPr>
                <w:sz w:val="24"/>
                <w:szCs w:val="20"/>
                <w:lang w:val="en-GB"/>
              </w:rPr>
            </w:pPr>
          </w:p>
        </w:tc>
      </w:tr>
      <w:tr w:rsidR="00C72090" w:rsidRPr="008E5516" w:rsidTr="00746C2F">
        <w:tc>
          <w:tcPr>
            <w:tcW w:w="2376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PHONE NUMBER</w:t>
            </w:r>
          </w:p>
        </w:tc>
        <w:tc>
          <w:tcPr>
            <w:tcW w:w="2127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</w:p>
        </w:tc>
        <w:tc>
          <w:tcPr>
            <w:tcW w:w="1559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rPr>
                <w:sz w:val="24"/>
                <w:szCs w:val="20"/>
                <w:lang w:val="en-GB"/>
              </w:rPr>
            </w:pPr>
            <w:r w:rsidRPr="00C571FB">
              <w:rPr>
                <w:sz w:val="24"/>
                <w:szCs w:val="20"/>
                <w:lang w:val="en-GB"/>
              </w:rPr>
              <w:t>EMAIL</w:t>
            </w:r>
          </w:p>
        </w:tc>
        <w:tc>
          <w:tcPr>
            <w:tcW w:w="2582" w:type="dxa"/>
          </w:tcPr>
          <w:p w:rsidR="00C72090" w:rsidRPr="00C571FB" w:rsidRDefault="00C72090" w:rsidP="00746C2F">
            <w:pPr>
              <w:pStyle w:val="Kopfzeile"/>
              <w:spacing w:after="0"/>
              <w:ind w:firstLine="0"/>
              <w:jc w:val="center"/>
              <w:rPr>
                <w:sz w:val="24"/>
                <w:szCs w:val="20"/>
                <w:lang w:val="en-GB"/>
              </w:rPr>
            </w:pPr>
          </w:p>
        </w:tc>
      </w:tr>
    </w:tbl>
    <w:p w:rsidR="00C72090" w:rsidRDefault="00746C2F">
      <w:pPr>
        <w:spacing w:after="60"/>
        <w:ind w:firstLine="0"/>
        <w:rPr>
          <w:sz w:val="24"/>
          <w:szCs w:val="20"/>
        </w:rPr>
        <w:sectPr w:rsidR="00C72090">
          <w:headerReference w:type="default" r:id="rId8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  <w:r>
        <w:rPr>
          <w:sz w:val="24"/>
          <w:szCs w:val="20"/>
        </w:rPr>
        <w:br w:type="textWrapping" w:clear="all"/>
      </w:r>
    </w:p>
    <w:p w:rsidR="00817A12" w:rsidRPr="00A51BAD" w:rsidRDefault="00817A12" w:rsidP="007F3038">
      <w:pPr>
        <w:ind w:firstLine="0"/>
        <w:rPr>
          <w:szCs w:val="20"/>
        </w:rPr>
      </w:pPr>
    </w:p>
    <w:p w:rsidR="007F3038" w:rsidRPr="003561B7" w:rsidRDefault="009C4A5D" w:rsidP="009C4A5D">
      <w:pPr>
        <w:ind w:firstLine="0"/>
        <w:jc w:val="center"/>
        <w:rPr>
          <w:b/>
          <w:sz w:val="24"/>
          <w:szCs w:val="20"/>
          <w:u w:val="single"/>
        </w:rPr>
      </w:pPr>
      <w:r w:rsidRPr="003561B7">
        <w:rPr>
          <w:b/>
          <w:sz w:val="24"/>
          <w:szCs w:val="20"/>
          <w:u w:val="single"/>
        </w:rPr>
        <w:t>ATHLETES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89"/>
      </w:tblGrid>
      <w:tr w:rsidR="00817A12" w:rsidTr="00C571FB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C571FB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Weight category</w:t>
            </w:r>
          </w:p>
          <w:p w:rsidR="00817A12" w:rsidRPr="00C571FB" w:rsidRDefault="00627FE8" w:rsidP="00C571FB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Men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C571FB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Number of Participants</w:t>
            </w: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-60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-66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-73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-81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-90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-100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  <w:tr w:rsidR="00C571FB" w:rsidTr="00C571FB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C571FB" w:rsidRPr="00C571FB" w:rsidRDefault="00C571FB" w:rsidP="00C571FB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+100 kg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1FB" w:rsidRPr="00ED1DA6" w:rsidRDefault="00C571FB" w:rsidP="00C571FB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Pr="00A51BAD" w:rsidRDefault="007F3038" w:rsidP="007F3038">
      <w:pPr>
        <w:ind w:firstLine="0"/>
      </w:pPr>
    </w:p>
    <w:p w:rsidR="007F3038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OTHER DELEGATION MEMBERS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52"/>
        <w:gridCol w:w="1889"/>
      </w:tblGrid>
      <w:tr w:rsidR="007F3038" w:rsidTr="001C75BC">
        <w:trPr>
          <w:trHeight w:val="72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Function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b/>
                <w:sz w:val="24"/>
              </w:rPr>
            </w:pPr>
            <w:r w:rsidRPr="00C571FB">
              <w:rPr>
                <w:b/>
                <w:sz w:val="24"/>
              </w:rPr>
              <w:t>Number of Participants</w:t>
            </w: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5A48A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Coaches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Doctors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Physiotherapist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512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884975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bCs/>
                <w:sz w:val="24"/>
              </w:rPr>
              <w:t xml:space="preserve">Referees 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  <w:tr w:rsidR="007F3038" w:rsidTr="001C75BC">
        <w:trPr>
          <w:trHeight w:val="497"/>
          <w:jc w:val="center"/>
        </w:trPr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7F3038" w:rsidRPr="00C571FB" w:rsidRDefault="007F303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Team Officials</w:t>
            </w:r>
          </w:p>
        </w:tc>
        <w:tc>
          <w:tcPr>
            <w:tcW w:w="1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F3038" w:rsidRPr="00ED1DA6" w:rsidRDefault="007F3038" w:rsidP="007F3038">
            <w:pPr>
              <w:snapToGrid w:val="0"/>
              <w:ind w:firstLine="0"/>
              <w:jc w:val="center"/>
            </w:pPr>
          </w:p>
        </w:tc>
      </w:tr>
    </w:tbl>
    <w:p w:rsidR="007F3038" w:rsidRDefault="007F3038" w:rsidP="007F3038">
      <w:pPr>
        <w:ind w:firstLine="0"/>
      </w:pPr>
    </w:p>
    <w:p w:rsidR="007F3038" w:rsidRDefault="007F3038">
      <w:pPr>
        <w:sectPr w:rsidR="007F3038" w:rsidSect="007F3038">
          <w:type w:val="continuous"/>
          <w:pgSz w:w="11906" w:h="16838"/>
          <w:pgMar w:top="1014" w:right="867" w:bottom="962" w:left="480" w:header="567" w:footer="709" w:gutter="0"/>
          <w:cols w:num="2" w:space="720"/>
          <w:docGrid w:linePitch="299"/>
        </w:sect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559"/>
        <w:gridCol w:w="1276"/>
        <w:gridCol w:w="1276"/>
        <w:gridCol w:w="1322"/>
      </w:tblGrid>
      <w:tr w:rsidR="00817A12" w:rsidTr="00D85440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817A12" w:rsidRPr="00C571FB" w:rsidRDefault="00627FE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Total Competitors: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4B275F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Other Delegation Members</w:t>
            </w:r>
            <w:r w:rsidR="00627FE8" w:rsidRPr="00C571FB">
              <w:rPr>
                <w:sz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817A12" w:rsidRPr="00C571FB" w:rsidRDefault="00627FE8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Delegation Total: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17A12" w:rsidRPr="00C571FB" w:rsidRDefault="00817A12" w:rsidP="00332644">
            <w:pPr>
              <w:snapToGrid w:val="0"/>
              <w:ind w:firstLine="0"/>
              <w:jc w:val="center"/>
              <w:rPr>
                <w:sz w:val="24"/>
              </w:rPr>
            </w:pPr>
          </w:p>
        </w:tc>
      </w:tr>
    </w:tbl>
    <w:p w:rsidR="009C4A5D" w:rsidRDefault="009C4A5D" w:rsidP="00A51BAD">
      <w:pPr>
        <w:spacing w:after="0"/>
        <w:ind w:firstLine="0"/>
      </w:pPr>
    </w:p>
    <w:p w:rsidR="009C4A5D" w:rsidRPr="003561B7" w:rsidRDefault="009C4A5D" w:rsidP="009C4A5D">
      <w:pPr>
        <w:ind w:firstLine="0"/>
        <w:jc w:val="center"/>
        <w:rPr>
          <w:b/>
          <w:sz w:val="24"/>
          <w:u w:val="single"/>
        </w:rPr>
      </w:pPr>
      <w:r w:rsidRPr="003561B7">
        <w:rPr>
          <w:b/>
          <w:sz w:val="24"/>
          <w:u w:val="single"/>
        </w:rPr>
        <w:t>TRANSFERS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276"/>
        <w:gridCol w:w="1276"/>
        <w:gridCol w:w="1322"/>
      </w:tblGrid>
      <w:tr w:rsidR="009C4A5D" w:rsidTr="004B275F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Pr="00C571FB" w:rsidRDefault="009C4A5D" w:rsidP="005A48A8">
            <w:pPr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rFonts w:cs="Tahoma"/>
                <w:sz w:val="24"/>
                <w:szCs w:val="20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sz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9C4A5D" w:rsidRPr="00C571FB" w:rsidRDefault="009C4A5D" w:rsidP="005A48A8">
            <w:pPr>
              <w:snapToGrid w:val="0"/>
              <w:spacing w:after="0"/>
              <w:ind w:firstLine="0"/>
              <w:jc w:val="center"/>
              <w:rPr>
                <w:sz w:val="24"/>
              </w:rPr>
            </w:pPr>
            <w:r w:rsidRPr="00C571FB">
              <w:rPr>
                <w:rFonts w:cs="Tahoma"/>
                <w:sz w:val="24"/>
                <w:szCs w:val="20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C4A5D" w:rsidRDefault="009C4A5D" w:rsidP="004B275F">
            <w:pPr>
              <w:snapToGrid w:val="0"/>
              <w:ind w:firstLine="0"/>
              <w:jc w:val="center"/>
            </w:pPr>
          </w:p>
        </w:tc>
      </w:tr>
    </w:tbl>
    <w:p w:rsidR="00A51BAD" w:rsidRDefault="00A51BAD" w:rsidP="00A51BAD">
      <w:pPr>
        <w:tabs>
          <w:tab w:val="left" w:leader="dot" w:pos="9923"/>
        </w:tabs>
        <w:spacing w:after="0"/>
        <w:ind w:firstLine="0"/>
        <w:jc w:val="left"/>
        <w:rPr>
          <w:rFonts w:asciiTheme="minorHAnsi" w:hAnsiTheme="minorHAnsi" w:cs="Arial"/>
          <w:szCs w:val="20"/>
          <w:lang w:val="en-GB" w:eastAsia="ar-SA" w:bidi="ar-SA"/>
        </w:rPr>
      </w:pPr>
    </w:p>
    <w:p w:rsidR="006A06E3" w:rsidRPr="006A06E3" w:rsidRDefault="006A06E3" w:rsidP="006A06E3">
      <w:pPr>
        <w:rPr>
          <w:b/>
          <w:sz w:val="24"/>
          <w:szCs w:val="24"/>
          <w:u w:val="single"/>
          <w:lang w:val="en-GB"/>
        </w:rPr>
      </w:pPr>
      <w:r w:rsidRPr="006A06E3">
        <w:rPr>
          <w:b/>
          <w:sz w:val="24"/>
          <w:szCs w:val="24"/>
          <w:u w:val="single"/>
          <w:lang w:val="en-GB"/>
        </w:rPr>
        <w:t xml:space="preserve">Attention: </w:t>
      </w:r>
    </w:p>
    <w:p w:rsidR="006A06E3" w:rsidRPr="006A06E3" w:rsidRDefault="006A06E3" w:rsidP="006A06E3">
      <w:pPr>
        <w:numPr>
          <w:ilvl w:val="0"/>
          <w:numId w:val="5"/>
        </w:numPr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>Only inscriptions filled and confirmed by national federations will be accepted.</w:t>
      </w:r>
    </w:p>
    <w:p w:rsidR="006A06E3" w:rsidRPr="006A06E3" w:rsidRDefault="006A06E3" w:rsidP="006A06E3">
      <w:pPr>
        <w:pStyle w:val="Kopfzeile"/>
        <w:rPr>
          <w:sz w:val="24"/>
          <w:szCs w:val="24"/>
          <w:lang w:val="en-GB"/>
        </w:rPr>
      </w:pPr>
    </w:p>
    <w:p w:rsidR="006A06E3" w:rsidRPr="006A06E3" w:rsidRDefault="006A06E3" w:rsidP="007B3C9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 xml:space="preserve">This form must be returned to the </w:t>
      </w:r>
      <w:r w:rsidR="004A1596">
        <w:rPr>
          <w:sz w:val="24"/>
          <w:szCs w:val="24"/>
          <w:lang w:val="en-GB"/>
        </w:rPr>
        <w:t xml:space="preserve">Bulgarian </w:t>
      </w:r>
      <w:r w:rsidRPr="006A06E3">
        <w:rPr>
          <w:sz w:val="24"/>
          <w:szCs w:val="24"/>
          <w:lang w:val="en-GB"/>
        </w:rPr>
        <w:t>Judo Federation (</w:t>
      </w:r>
      <w:r w:rsidR="004A1596" w:rsidRPr="009F7EF7">
        <w:rPr>
          <w:color w:val="0070C0"/>
          <w:sz w:val="24"/>
          <w:szCs w:val="24"/>
          <w:u w:val="single"/>
          <w:lang w:val="en-GB"/>
        </w:rPr>
        <w:t>judo8@abv.bg</w:t>
      </w:r>
      <w:hyperlink r:id="rId9" w:history="1"/>
      <w:r w:rsidR="004A1596">
        <w:rPr>
          <w:sz w:val="24"/>
          <w:szCs w:val="24"/>
          <w:lang w:val="en-GB"/>
        </w:rPr>
        <w:t xml:space="preserve">) </w:t>
      </w:r>
      <w:proofErr w:type="gramStart"/>
      <w:r w:rsidR="004A1596">
        <w:rPr>
          <w:sz w:val="24"/>
          <w:szCs w:val="24"/>
          <w:lang w:val="en-GB"/>
        </w:rPr>
        <w:t xml:space="preserve">before </w:t>
      </w:r>
      <w:r w:rsidR="007B3C93">
        <w:rPr>
          <w:sz w:val="24"/>
          <w:szCs w:val="24"/>
          <w:lang w:val="en-GB"/>
        </w:rPr>
        <w:t xml:space="preserve"> </w:t>
      </w:r>
      <w:r w:rsidR="00C43BC8">
        <w:rPr>
          <w:b/>
          <w:bCs/>
          <w:sz w:val="24"/>
          <w:szCs w:val="24"/>
          <w:lang w:val="en-GB"/>
        </w:rPr>
        <w:t>28</w:t>
      </w:r>
      <w:proofErr w:type="gramEnd"/>
      <w:r w:rsidR="007B3C93" w:rsidRPr="007B3C93">
        <w:rPr>
          <w:b/>
          <w:bCs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bCs/>
          <w:sz w:val="24"/>
          <w:szCs w:val="24"/>
          <w:lang w:val="en-GB"/>
        </w:rPr>
        <w:t xml:space="preserve"> December 201</w:t>
      </w:r>
      <w:r w:rsidR="004A1596">
        <w:rPr>
          <w:b/>
          <w:bCs/>
          <w:sz w:val="24"/>
          <w:szCs w:val="24"/>
          <w:lang w:val="en-GB"/>
        </w:rPr>
        <w:t>8</w:t>
      </w:r>
      <w:r w:rsidR="007B3C93" w:rsidRPr="007B3C93">
        <w:rPr>
          <w:b/>
          <w:bCs/>
          <w:sz w:val="24"/>
          <w:szCs w:val="24"/>
          <w:lang w:val="en-GB"/>
        </w:rPr>
        <w:t>.</w:t>
      </w:r>
    </w:p>
    <w:p w:rsidR="006A06E3" w:rsidRPr="006A06E3" w:rsidRDefault="006A06E3" w:rsidP="007B3C93">
      <w:pPr>
        <w:pStyle w:val="Kopfzeile"/>
        <w:numPr>
          <w:ilvl w:val="0"/>
          <w:numId w:val="5"/>
        </w:numPr>
        <w:tabs>
          <w:tab w:val="clear" w:pos="4536"/>
          <w:tab w:val="clear" w:pos="9072"/>
        </w:tabs>
        <w:suppressAutoHyphens w:val="0"/>
        <w:spacing w:after="0"/>
        <w:jc w:val="left"/>
        <w:rPr>
          <w:sz w:val="24"/>
          <w:szCs w:val="24"/>
          <w:lang w:val="en-GB"/>
        </w:rPr>
      </w:pPr>
      <w:r w:rsidRPr="006A06E3">
        <w:rPr>
          <w:sz w:val="24"/>
          <w:szCs w:val="24"/>
          <w:lang w:val="en-GB"/>
        </w:rPr>
        <w:t xml:space="preserve">To be entered in </w:t>
      </w:r>
      <w:proofErr w:type="spellStart"/>
      <w:r w:rsidRPr="006A06E3">
        <w:rPr>
          <w:sz w:val="24"/>
          <w:szCs w:val="24"/>
          <w:lang w:val="en-GB"/>
        </w:rPr>
        <w:t>Ju</w:t>
      </w:r>
      <w:r w:rsidR="004A1596">
        <w:rPr>
          <w:sz w:val="24"/>
          <w:szCs w:val="24"/>
          <w:lang w:val="en-GB"/>
        </w:rPr>
        <w:t>dobase</w:t>
      </w:r>
      <w:proofErr w:type="spellEnd"/>
      <w:r w:rsidRPr="006A06E3">
        <w:rPr>
          <w:sz w:val="24"/>
          <w:szCs w:val="24"/>
          <w:lang w:val="en-GB"/>
        </w:rPr>
        <w:t xml:space="preserve"> inscription system by not later than </w:t>
      </w:r>
      <w:r w:rsidR="004A1596">
        <w:rPr>
          <w:b/>
          <w:sz w:val="24"/>
          <w:szCs w:val="24"/>
          <w:lang w:val="en-GB"/>
        </w:rPr>
        <w:t>2</w:t>
      </w:r>
      <w:r w:rsidR="00C43BC8">
        <w:rPr>
          <w:b/>
          <w:sz w:val="24"/>
          <w:szCs w:val="24"/>
          <w:lang w:val="en-GB"/>
        </w:rPr>
        <w:t>9</w:t>
      </w:r>
      <w:r w:rsidR="007B3C93" w:rsidRPr="007B3C93">
        <w:rPr>
          <w:b/>
          <w:sz w:val="24"/>
          <w:szCs w:val="24"/>
          <w:vertAlign w:val="superscript"/>
          <w:lang w:val="en-GB"/>
        </w:rPr>
        <w:t>th</w:t>
      </w:r>
      <w:r w:rsidR="007B3C93" w:rsidRPr="007B3C93">
        <w:rPr>
          <w:b/>
          <w:sz w:val="24"/>
          <w:szCs w:val="24"/>
          <w:lang w:val="en-GB"/>
        </w:rPr>
        <w:t xml:space="preserve"> January 201</w:t>
      </w:r>
      <w:r w:rsidR="004A1596">
        <w:rPr>
          <w:b/>
          <w:sz w:val="24"/>
          <w:szCs w:val="24"/>
          <w:lang w:val="en-GB"/>
        </w:rPr>
        <w:t>8</w:t>
      </w:r>
      <w:r w:rsidRPr="006A06E3">
        <w:rPr>
          <w:b/>
          <w:sz w:val="24"/>
          <w:szCs w:val="24"/>
          <w:lang w:val="en-GB"/>
        </w:rPr>
        <w:t>.</w:t>
      </w:r>
    </w:p>
    <w:p w:rsidR="006A06E3" w:rsidRPr="006A06E3" w:rsidRDefault="006A06E3" w:rsidP="006A06E3">
      <w:pPr>
        <w:pStyle w:val="Kopfzeile"/>
        <w:rPr>
          <w:sz w:val="24"/>
          <w:szCs w:val="24"/>
          <w:lang w:val="en-GB"/>
        </w:rPr>
      </w:pPr>
    </w:p>
    <w:p w:rsidR="009C4A5D" w:rsidRDefault="00680704" w:rsidP="00680704">
      <w:pPr>
        <w:pStyle w:val="Kopfzeile"/>
        <w:spacing w:after="200"/>
        <w:jc w:val="left"/>
        <w:rPr>
          <w:rFonts w:asciiTheme="minorHAnsi" w:hAnsiTheme="minorHAnsi"/>
        </w:rPr>
      </w:pPr>
      <w:r w:rsidRPr="00D85440">
        <w:rPr>
          <w:sz w:val="24"/>
          <w:szCs w:val="24"/>
          <w:lang w:val="en-GB"/>
        </w:rPr>
        <w:t>Date: __/__/__</w:t>
      </w:r>
      <w:r w:rsidRPr="00D85440">
        <w:rPr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 </w:t>
      </w:r>
      <w:r>
        <w:rPr>
          <w:bCs/>
          <w:sz w:val="24"/>
          <w:szCs w:val="24"/>
          <w:lang w:val="en-GB"/>
        </w:rPr>
        <w:tab/>
      </w:r>
      <w:r w:rsidRPr="00D85440">
        <w:rPr>
          <w:bCs/>
          <w:sz w:val="24"/>
          <w:szCs w:val="24"/>
          <w:lang w:val="en-GB"/>
        </w:rPr>
        <w:t xml:space="preserve">Head of the Delegation's Signature &amp; Federation's Stamp: </w:t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</w:t>
      </w:r>
      <w:r w:rsidRPr="00D85440">
        <w:rPr>
          <w:bCs/>
          <w:sz w:val="24"/>
          <w:szCs w:val="24"/>
          <w:u w:val="single"/>
          <w:lang w:val="en-GB"/>
        </w:rPr>
        <w:t>_______________</w:t>
      </w:r>
      <w:r>
        <w:rPr>
          <w:bCs/>
          <w:sz w:val="24"/>
          <w:szCs w:val="24"/>
          <w:u w:val="single"/>
          <w:lang w:val="en-GB"/>
        </w:rPr>
        <w:t>________________</w:t>
      </w:r>
      <w:r w:rsidR="009C4A5D">
        <w:rPr>
          <w:rFonts w:asciiTheme="minorHAnsi" w:hAnsiTheme="minorHAnsi"/>
        </w:rPr>
        <w:br w:type="page"/>
      </w:r>
    </w:p>
    <w:p w:rsidR="00817A12" w:rsidRPr="00ED1DA6" w:rsidRDefault="00817A12" w:rsidP="00A35C7B">
      <w:pPr>
        <w:spacing w:after="0"/>
        <w:jc w:val="right"/>
        <w:rPr>
          <w:rFonts w:asciiTheme="minorHAnsi" w:hAnsiTheme="minorHAnsi"/>
        </w:rPr>
        <w:sectPr w:rsidR="00817A12" w:rsidRPr="00ED1DA6" w:rsidSect="007F3038">
          <w:type w:val="continuous"/>
          <w:pgSz w:w="11906" w:h="16838"/>
          <w:pgMar w:top="1014" w:right="867" w:bottom="962" w:left="480" w:header="567" w:footer="709" w:gutter="0"/>
          <w:cols w:space="720"/>
          <w:docGrid w:linePitch="299"/>
        </w:sectPr>
      </w:pPr>
    </w:p>
    <w:p w:rsidR="00817A12" w:rsidRPr="004B275F" w:rsidRDefault="00BF5E87" w:rsidP="004A3053">
      <w:pPr>
        <w:pStyle w:val="FormTitle"/>
        <w:pageBreakBefore/>
        <w:jc w:val="center"/>
        <w:rPr>
          <w:color w:val="auto"/>
          <w:sz w:val="32"/>
        </w:rPr>
      </w:pPr>
      <w:r w:rsidRPr="004B275F">
        <w:rPr>
          <w:color w:val="auto"/>
          <w:sz w:val="32"/>
        </w:rPr>
        <w:lastRenderedPageBreak/>
        <w:t xml:space="preserve">FORM </w:t>
      </w:r>
      <w:r w:rsidR="00C43BC8">
        <w:rPr>
          <w:color w:val="auto"/>
          <w:sz w:val="32"/>
        </w:rPr>
        <w:t>2</w:t>
      </w:r>
      <w:r w:rsidRPr="004B275F">
        <w:rPr>
          <w:color w:val="auto"/>
          <w:sz w:val="32"/>
        </w:rPr>
        <w:t>: TRAVEL SCHEDULE AND TRANSFERS</w:t>
      </w:r>
    </w:p>
    <w:p w:rsidR="00FF32CC" w:rsidRPr="00BF5E87" w:rsidRDefault="00FF32CC" w:rsidP="00BF5E87">
      <w:pPr>
        <w:pStyle w:val="Kopfzeile"/>
        <w:ind w:firstLine="0"/>
        <w:jc w:val="center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BF5E87">
        <w:rPr>
          <w:rFonts w:asciiTheme="minorHAnsi" w:hAnsiTheme="minorHAnsi"/>
          <w:b/>
          <w:bCs/>
          <w:sz w:val="24"/>
          <w:szCs w:val="24"/>
          <w:lang w:val="en-GB"/>
        </w:rPr>
        <w:t>FLIGHT SCHEDULE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FF32CC" w:rsidRPr="00BF5E87" w:rsidTr="00FF32CC">
        <w:trPr>
          <w:jc w:val="center"/>
        </w:trPr>
        <w:tc>
          <w:tcPr>
            <w:tcW w:w="8644" w:type="dxa"/>
          </w:tcPr>
          <w:p w:rsidR="00FF32CC" w:rsidRPr="00BF5E87" w:rsidRDefault="00FF32CC" w:rsidP="005A48A8">
            <w:pPr>
              <w:pStyle w:val="Kopfzeile"/>
              <w:spacing w:after="0"/>
              <w:ind w:firstLine="0"/>
              <w:rPr>
                <w:b/>
                <w:sz w:val="24"/>
                <w:szCs w:val="24"/>
                <w:lang w:val="en-GB"/>
              </w:rPr>
            </w:pPr>
            <w:r w:rsidRPr="00BF5E87">
              <w:rPr>
                <w:b/>
                <w:sz w:val="24"/>
                <w:szCs w:val="24"/>
                <w:lang w:val="en-GB"/>
              </w:rPr>
              <w:t>FEDERATION:</w:t>
            </w: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FF32CC" w:rsidRPr="00BF5E87" w:rsidRDefault="00FF32CC" w:rsidP="00BF5E87">
      <w:pPr>
        <w:pStyle w:val="Kopfzeile"/>
        <w:ind w:firstLine="0"/>
        <w:jc w:val="center"/>
        <w:rPr>
          <w:b/>
          <w:sz w:val="24"/>
          <w:szCs w:val="24"/>
          <w:u w:val="single"/>
          <w:lang w:val="en-GB"/>
        </w:rPr>
      </w:pPr>
      <w:r w:rsidRPr="00BF5E87">
        <w:rPr>
          <w:b/>
          <w:sz w:val="24"/>
          <w:szCs w:val="24"/>
          <w:u w:val="single"/>
          <w:lang w:val="en-GB"/>
        </w:rPr>
        <w:t>ARRIVAL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94"/>
        <w:gridCol w:w="1418"/>
        <w:gridCol w:w="2025"/>
        <w:gridCol w:w="2025"/>
        <w:gridCol w:w="2428"/>
        <w:gridCol w:w="1359"/>
      </w:tblGrid>
      <w:tr w:rsidR="00FF32CC" w:rsidRPr="00BF5E87" w:rsidTr="004A3053">
        <w:trPr>
          <w:cantSplit/>
          <w:trHeight w:val="340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F32CC" w:rsidRPr="00BF5E87" w:rsidRDefault="00FF32CC" w:rsidP="005A48A8">
            <w:pPr>
              <w:pStyle w:val="berschrift8"/>
              <w:ind w:left="0" w:firstLine="0"/>
              <w:rPr>
                <w:rFonts w:ascii="Calibri" w:hAnsi="Calibri"/>
                <w:b w:val="0"/>
                <w:bCs/>
                <w:sz w:val="24"/>
                <w:szCs w:val="22"/>
              </w:rPr>
            </w:pPr>
            <w:r w:rsidRPr="00BF5E87">
              <w:rPr>
                <w:rFonts w:ascii="Calibri" w:hAnsi="Calibri"/>
                <w:bCs/>
                <w:sz w:val="24"/>
                <w:szCs w:val="22"/>
              </w:rPr>
              <w:t>PLANE / TRAIN</w:t>
            </w:r>
          </w:p>
        </w:tc>
      </w:tr>
      <w:tr w:rsidR="00FF32CC" w:rsidRPr="00BF5E87" w:rsidTr="004A3053">
        <w:trPr>
          <w:trHeight w:val="530"/>
          <w:jc w:val="center"/>
        </w:trPr>
        <w:tc>
          <w:tcPr>
            <w:tcW w:w="613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672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960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Flight number</w:t>
            </w:r>
          </w:p>
        </w:tc>
        <w:tc>
          <w:tcPr>
            <w:tcW w:w="960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From</w:t>
            </w:r>
          </w:p>
        </w:tc>
        <w:tc>
          <w:tcPr>
            <w:tcW w:w="1151" w:type="pct"/>
            <w:shd w:val="clear" w:color="auto" w:fill="F3F3F3"/>
            <w:vAlign w:val="center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Airport/railway station arrival</w:t>
            </w:r>
          </w:p>
        </w:tc>
        <w:tc>
          <w:tcPr>
            <w:tcW w:w="644" w:type="pct"/>
            <w:shd w:val="clear" w:color="auto" w:fill="F3F3F3"/>
            <w:vAlign w:val="center"/>
          </w:tcPr>
          <w:p w:rsidR="00FF32CC" w:rsidRPr="00BF5E87" w:rsidRDefault="003A7405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4A3053">
        <w:trPr>
          <w:trHeight w:val="337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4A3053">
        <w:trPr>
          <w:trHeight w:val="353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4A3053">
        <w:trPr>
          <w:trHeight w:val="337"/>
          <w:jc w:val="center"/>
        </w:trPr>
        <w:tc>
          <w:tcPr>
            <w:tcW w:w="613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4A3053">
        <w:trPr>
          <w:trHeight w:val="337"/>
          <w:jc w:val="center"/>
        </w:trPr>
        <w:tc>
          <w:tcPr>
            <w:tcW w:w="613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72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60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51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44" w:type="pct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FF32CC" w:rsidRPr="00BF5E87" w:rsidTr="00FF32CC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BF5E87">
              <w:rPr>
                <w:rFonts w:cs="Arial"/>
                <w:b/>
                <w:bCs/>
                <w:sz w:val="24"/>
                <w:lang w:val="en-GB"/>
              </w:rPr>
              <w:t>Car / bus</w:t>
            </w: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BF5E87" w:rsidRDefault="00FF32CC" w:rsidP="005A48A8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Persons number</w:t>
            </w: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FF32CC">
        <w:trPr>
          <w:jc w:val="center"/>
        </w:trPr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FF32CC">
        <w:trPr>
          <w:jc w:val="center"/>
        </w:trPr>
        <w:tc>
          <w:tcPr>
            <w:tcW w:w="234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3A7405" w:rsidRPr="00BF5E87" w:rsidRDefault="003A7405" w:rsidP="005A48A8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680704" w:rsidRDefault="00680704" w:rsidP="003561B7">
      <w:pPr>
        <w:pStyle w:val="Textkrper2"/>
        <w:spacing w:line="240" w:lineRule="auto"/>
        <w:ind w:firstLine="0"/>
        <w:jc w:val="center"/>
        <w:rPr>
          <w:b/>
          <w:sz w:val="24"/>
          <w:u w:val="single"/>
          <w:lang w:val="en-GB"/>
        </w:rPr>
      </w:pPr>
    </w:p>
    <w:p w:rsidR="00FF32CC" w:rsidRPr="003561B7" w:rsidRDefault="00FF32CC" w:rsidP="003561B7">
      <w:pPr>
        <w:pStyle w:val="Textkrper2"/>
        <w:spacing w:line="240" w:lineRule="auto"/>
        <w:ind w:firstLine="0"/>
        <w:jc w:val="center"/>
        <w:rPr>
          <w:b/>
          <w:bCs/>
          <w:color w:val="0000FF"/>
          <w:sz w:val="24"/>
          <w:u w:val="single"/>
        </w:rPr>
      </w:pPr>
      <w:r w:rsidRPr="003561B7">
        <w:rPr>
          <w:b/>
          <w:sz w:val="24"/>
          <w:u w:val="single"/>
          <w:lang w:val="en-GB"/>
        </w:rPr>
        <w:t>DEPARTURE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17"/>
        <w:gridCol w:w="1443"/>
        <w:gridCol w:w="2061"/>
        <w:gridCol w:w="2061"/>
        <w:gridCol w:w="2475"/>
        <w:gridCol w:w="1192"/>
      </w:tblGrid>
      <w:tr w:rsidR="00FF32CC" w:rsidRPr="00BF5E87" w:rsidTr="00BF5E87">
        <w:trPr>
          <w:cantSplit/>
          <w:trHeight w:val="266"/>
          <w:jc w:val="center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3A7405">
            <w:pPr>
              <w:pStyle w:val="berschrift8"/>
              <w:ind w:left="0" w:firstLine="0"/>
              <w:rPr>
                <w:rFonts w:ascii="Calibri" w:hAnsi="Calibri"/>
                <w:b w:val="0"/>
                <w:bCs/>
                <w:sz w:val="24"/>
                <w:szCs w:val="22"/>
              </w:rPr>
            </w:pPr>
            <w:r w:rsidRPr="00BF5E87">
              <w:rPr>
                <w:rFonts w:ascii="Calibri" w:hAnsi="Calibri"/>
                <w:bCs/>
                <w:sz w:val="24"/>
                <w:szCs w:val="22"/>
              </w:rPr>
              <w:t>PLANE / TRAIN</w:t>
            </w:r>
          </w:p>
        </w:tc>
      </w:tr>
      <w:tr w:rsidR="00FF32CC" w:rsidRPr="00BF5E87" w:rsidTr="00BF5E87">
        <w:trPr>
          <w:trHeight w:val="517"/>
          <w:jc w:val="center"/>
        </w:trPr>
        <w:tc>
          <w:tcPr>
            <w:tcW w:w="624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684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977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Flight number</w:t>
            </w:r>
          </w:p>
        </w:tc>
        <w:tc>
          <w:tcPr>
            <w:tcW w:w="977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To</w:t>
            </w:r>
          </w:p>
        </w:tc>
        <w:tc>
          <w:tcPr>
            <w:tcW w:w="1173" w:type="pct"/>
            <w:shd w:val="clear" w:color="auto" w:fill="F3F3F3"/>
            <w:vAlign w:val="center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Airport/railway station arrival</w:t>
            </w:r>
          </w:p>
        </w:tc>
        <w:tc>
          <w:tcPr>
            <w:tcW w:w="565" w:type="pct"/>
            <w:shd w:val="clear" w:color="auto" w:fill="F3F3F3"/>
            <w:vAlign w:val="center"/>
          </w:tcPr>
          <w:p w:rsidR="00FF32CC" w:rsidRPr="00BF5E87" w:rsidRDefault="003A7405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BF5E87">
        <w:trPr>
          <w:trHeight w:val="329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F5E87">
        <w:trPr>
          <w:trHeight w:val="329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F5E87">
        <w:trPr>
          <w:trHeight w:val="344"/>
          <w:jc w:val="center"/>
        </w:trPr>
        <w:tc>
          <w:tcPr>
            <w:tcW w:w="62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BF5E87">
        <w:trPr>
          <w:trHeight w:val="344"/>
          <w:jc w:val="center"/>
        </w:trPr>
        <w:tc>
          <w:tcPr>
            <w:tcW w:w="624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684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977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1173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565" w:type="pct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FF32CC" w:rsidRPr="00F53FE3" w:rsidRDefault="00FF32CC" w:rsidP="00FF32CC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2160"/>
        <w:gridCol w:w="2340"/>
      </w:tblGrid>
      <w:tr w:rsidR="00FF32CC" w:rsidRPr="00BF5E87" w:rsidTr="00BC7248">
        <w:trPr>
          <w:cantSplit/>
          <w:jc w:val="center"/>
        </w:trPr>
        <w:tc>
          <w:tcPr>
            <w:tcW w:w="68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b/>
                <w:bCs/>
                <w:sz w:val="24"/>
                <w:lang w:val="en-GB"/>
              </w:rPr>
            </w:pPr>
            <w:r w:rsidRPr="00BF5E87">
              <w:rPr>
                <w:rFonts w:cs="Arial"/>
                <w:b/>
                <w:bCs/>
                <w:sz w:val="24"/>
                <w:lang w:val="en-GB"/>
              </w:rPr>
              <w:t>Car / bus</w:t>
            </w: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  <w:shd w:val="clear" w:color="auto" w:fill="F3F3F3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Date</w:t>
            </w:r>
          </w:p>
        </w:tc>
        <w:tc>
          <w:tcPr>
            <w:tcW w:w="2160" w:type="dxa"/>
            <w:shd w:val="clear" w:color="auto" w:fill="F3F3F3"/>
          </w:tcPr>
          <w:p w:rsidR="00FF32CC" w:rsidRPr="00BF5E87" w:rsidRDefault="00FF32CC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Arial"/>
                <w:sz w:val="24"/>
                <w:lang w:val="en-GB"/>
              </w:rPr>
              <w:t>Time</w:t>
            </w:r>
          </w:p>
        </w:tc>
        <w:tc>
          <w:tcPr>
            <w:tcW w:w="2340" w:type="dxa"/>
            <w:shd w:val="clear" w:color="auto" w:fill="F3F3F3"/>
          </w:tcPr>
          <w:p w:rsidR="00FF32CC" w:rsidRPr="00BF5E87" w:rsidRDefault="003A7405" w:rsidP="003A7405">
            <w:pPr>
              <w:spacing w:after="0"/>
              <w:ind w:firstLine="0"/>
              <w:jc w:val="center"/>
              <w:rPr>
                <w:rFonts w:cs="Arial"/>
                <w:sz w:val="24"/>
                <w:lang w:val="en-GB"/>
              </w:rPr>
            </w:pPr>
            <w:r w:rsidRPr="00BF5E87">
              <w:rPr>
                <w:rFonts w:cs="Tahoma"/>
                <w:sz w:val="24"/>
                <w:szCs w:val="20"/>
              </w:rPr>
              <w:t>Number of Persons</w:t>
            </w: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FF32CC" w:rsidRPr="00BF5E87" w:rsidTr="00BC7248">
        <w:trPr>
          <w:jc w:val="center"/>
        </w:trPr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FF32CC" w:rsidRPr="00BF5E87" w:rsidRDefault="00FF32CC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  <w:tr w:rsidR="003A7405" w:rsidRPr="00BF5E87" w:rsidTr="00BC7248">
        <w:trPr>
          <w:jc w:val="center"/>
        </w:trPr>
        <w:tc>
          <w:tcPr>
            <w:tcW w:w="234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16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  <w:tc>
          <w:tcPr>
            <w:tcW w:w="2340" w:type="dxa"/>
          </w:tcPr>
          <w:p w:rsidR="003A7405" w:rsidRPr="00BF5E87" w:rsidRDefault="003A7405" w:rsidP="003A7405">
            <w:pPr>
              <w:spacing w:after="0"/>
              <w:ind w:firstLine="0"/>
              <w:rPr>
                <w:rFonts w:cs="Arial"/>
                <w:sz w:val="24"/>
                <w:lang w:val="en-GB"/>
              </w:rPr>
            </w:pP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B275F" w:rsidRPr="00BF5E87" w:rsidRDefault="004B275F" w:rsidP="004B275F">
      <w:pPr>
        <w:ind w:firstLine="0"/>
        <w:jc w:val="center"/>
        <w:rPr>
          <w:b/>
          <w:sz w:val="24"/>
          <w:szCs w:val="24"/>
          <w:u w:val="single"/>
        </w:rPr>
      </w:pPr>
      <w:r w:rsidRPr="00BF5E87">
        <w:rPr>
          <w:b/>
          <w:sz w:val="24"/>
          <w:szCs w:val="24"/>
          <w:u w:val="single"/>
        </w:rPr>
        <w:t>TRANSFERS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597"/>
        <w:gridCol w:w="1276"/>
        <w:gridCol w:w="1276"/>
        <w:gridCol w:w="1276"/>
        <w:gridCol w:w="1322"/>
      </w:tblGrid>
      <w:tr w:rsidR="004B275F" w:rsidRPr="00BF5E87" w:rsidTr="001C75BC">
        <w:trPr>
          <w:jc w:val="center"/>
        </w:trPr>
        <w:tc>
          <w:tcPr>
            <w:tcW w:w="1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BF5E87" w:rsidRDefault="004B275F" w:rsidP="003A7405">
            <w:pPr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rFonts w:cs="Tahoma"/>
                <w:sz w:val="24"/>
                <w:szCs w:val="24"/>
              </w:rPr>
              <w:t>Will you need transfer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sz w:val="24"/>
                <w:szCs w:val="24"/>
              </w:rPr>
              <w:t>YES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sz w:val="24"/>
                <w:szCs w:val="24"/>
              </w:rPr>
              <w:t>NO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0E0E0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  <w:r w:rsidRPr="00BF5E87">
              <w:rPr>
                <w:rFonts w:cs="Tahoma"/>
                <w:sz w:val="24"/>
                <w:szCs w:val="24"/>
              </w:rPr>
              <w:t>Number of Persons</w:t>
            </w:r>
          </w:p>
        </w:tc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B275F" w:rsidRPr="00BF5E87" w:rsidRDefault="004B275F" w:rsidP="003A7405">
            <w:pPr>
              <w:snapToGrid w:val="0"/>
              <w:spacing w:after="0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A3053" w:rsidRDefault="004A3053" w:rsidP="004A3053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left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 xml:space="preserve">This form must be returned to the </w:t>
      </w:r>
      <w:r w:rsidR="009F7EF7">
        <w:rPr>
          <w:sz w:val="24"/>
          <w:szCs w:val="24"/>
          <w:lang w:val="en-GB"/>
        </w:rPr>
        <w:t>Bulgarian</w:t>
      </w:r>
      <w:r w:rsidRPr="004A3053">
        <w:rPr>
          <w:sz w:val="24"/>
          <w:szCs w:val="24"/>
          <w:lang w:val="en-GB"/>
        </w:rPr>
        <w:t xml:space="preserve"> Judo Federation (</w:t>
      </w:r>
      <w:r w:rsidR="009F7EF7" w:rsidRPr="009F7EF7">
        <w:rPr>
          <w:color w:val="0070C0"/>
          <w:sz w:val="24"/>
          <w:szCs w:val="24"/>
          <w:u w:val="single"/>
          <w:lang w:val="en-GB"/>
        </w:rPr>
        <w:t>judo8@abv.bg</w:t>
      </w:r>
      <w:hyperlink r:id="rId10" w:history="1"/>
      <w:r w:rsidRPr="004A3053">
        <w:rPr>
          <w:sz w:val="24"/>
          <w:szCs w:val="24"/>
          <w:lang w:val="en-GB"/>
        </w:rPr>
        <w:t xml:space="preserve">) before </w:t>
      </w:r>
      <w:r w:rsidR="00C43BC8">
        <w:rPr>
          <w:b/>
          <w:sz w:val="24"/>
          <w:szCs w:val="24"/>
          <w:lang w:val="en-GB"/>
        </w:rPr>
        <w:t>12</w:t>
      </w:r>
      <w:r w:rsidR="00DE556D" w:rsidRPr="007B3C93">
        <w:rPr>
          <w:b/>
          <w:sz w:val="24"/>
          <w:szCs w:val="24"/>
          <w:vertAlign w:val="superscript"/>
          <w:lang w:val="en-GB"/>
        </w:rPr>
        <w:t>th</w:t>
      </w:r>
      <w:r w:rsidR="00DE556D" w:rsidRPr="007B3C93">
        <w:rPr>
          <w:b/>
          <w:sz w:val="24"/>
          <w:szCs w:val="24"/>
          <w:lang w:val="en-GB"/>
        </w:rPr>
        <w:t xml:space="preserve"> January 201</w:t>
      </w:r>
      <w:r w:rsidR="00C43BC8">
        <w:rPr>
          <w:b/>
          <w:sz w:val="24"/>
          <w:szCs w:val="24"/>
          <w:lang w:val="en-GB"/>
        </w:rPr>
        <w:t>8</w:t>
      </w:r>
      <w:r w:rsidR="00DE556D">
        <w:rPr>
          <w:b/>
          <w:sz w:val="24"/>
          <w:szCs w:val="24"/>
          <w:lang w:val="en-GB"/>
        </w:rPr>
        <w:t>.</w:t>
      </w:r>
    </w:p>
    <w:p w:rsidR="00680704" w:rsidRPr="00F53FE3" w:rsidRDefault="00680704" w:rsidP="00680704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4A3053" w:rsidRDefault="004A3053" w:rsidP="00680704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FF32CC" w:rsidRPr="00BF5E87" w:rsidRDefault="004A3053" w:rsidP="00680704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________________________________________________</w:t>
      </w:r>
    </w:p>
    <w:p w:rsidR="006A2C80" w:rsidRPr="00BF5E87" w:rsidRDefault="006A2C80" w:rsidP="00044320">
      <w:pPr>
        <w:ind w:firstLine="0"/>
        <w:jc w:val="left"/>
        <w:rPr>
          <w:rFonts w:ascii="Arial" w:hAnsi="Arial" w:cs="Arial"/>
          <w:sz w:val="20"/>
          <w:szCs w:val="20"/>
          <w:lang w:val="en-GB" w:eastAsia="ar-SA" w:bidi="ar-SA"/>
        </w:rPr>
        <w:sectPr w:rsidR="006A2C80" w:rsidRPr="00BF5E87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1014" w:right="867" w:bottom="709" w:left="480" w:header="567" w:footer="567" w:gutter="0"/>
          <w:cols w:space="720"/>
          <w:docGrid w:linePitch="299"/>
        </w:sectPr>
      </w:pPr>
    </w:p>
    <w:p w:rsidR="00D76364" w:rsidRPr="00D76364" w:rsidRDefault="00D76364" w:rsidP="00D76364">
      <w:pPr>
        <w:pStyle w:val="Kopfzeile"/>
        <w:jc w:val="center"/>
        <w:rPr>
          <w:b/>
          <w:bCs/>
          <w:sz w:val="32"/>
          <w:szCs w:val="18"/>
          <w:u w:val="single"/>
          <w:lang w:val="en-GB"/>
        </w:rPr>
      </w:pPr>
      <w:r>
        <w:rPr>
          <w:b/>
          <w:bCs/>
          <w:sz w:val="32"/>
          <w:szCs w:val="18"/>
          <w:u w:val="single"/>
          <w:lang w:val="en-GB"/>
        </w:rPr>
        <w:lastRenderedPageBreak/>
        <w:t xml:space="preserve">FORM </w:t>
      </w:r>
      <w:r w:rsidR="00C43BC8">
        <w:rPr>
          <w:b/>
          <w:bCs/>
          <w:sz w:val="32"/>
          <w:szCs w:val="18"/>
          <w:u w:val="single"/>
          <w:lang w:val="en-GB"/>
        </w:rPr>
        <w:t>3</w:t>
      </w:r>
      <w:r>
        <w:rPr>
          <w:b/>
          <w:bCs/>
          <w:sz w:val="32"/>
          <w:szCs w:val="18"/>
          <w:u w:val="single"/>
          <w:lang w:val="en-GB"/>
        </w:rPr>
        <w:t xml:space="preserve">: </w:t>
      </w:r>
      <w:r w:rsidRPr="00D76364">
        <w:rPr>
          <w:b/>
          <w:bCs/>
          <w:sz w:val="32"/>
          <w:szCs w:val="18"/>
          <w:u w:val="single"/>
          <w:lang w:val="en-GB"/>
        </w:rPr>
        <w:t>VISA APLICATION FORM</w:t>
      </w:r>
    </w:p>
    <w:p w:rsidR="00D76364" w:rsidRPr="00DD6122" w:rsidRDefault="00D76364" w:rsidP="00D76364">
      <w:pPr>
        <w:pStyle w:val="Kopfzeile"/>
        <w:jc w:val="center"/>
        <w:rPr>
          <w:b/>
          <w:bCs/>
          <w:sz w:val="18"/>
          <w:szCs w:val="18"/>
          <w:lang w:val="en-GB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44"/>
      </w:tblGrid>
      <w:tr w:rsidR="00D76364" w:rsidRPr="00D76364" w:rsidTr="00F60BA4">
        <w:trPr>
          <w:jc w:val="center"/>
        </w:trPr>
        <w:tc>
          <w:tcPr>
            <w:tcW w:w="8644" w:type="dxa"/>
          </w:tcPr>
          <w:p w:rsidR="00D76364" w:rsidRPr="00D76364" w:rsidRDefault="00D76364" w:rsidP="00F60BA4">
            <w:pPr>
              <w:pStyle w:val="Kopfzeile"/>
              <w:rPr>
                <w:rFonts w:asciiTheme="minorHAnsi" w:hAnsiTheme="minorHAnsi"/>
                <w:sz w:val="24"/>
                <w:szCs w:val="24"/>
                <w:lang w:val="en-GB"/>
              </w:rPr>
            </w:pPr>
            <w:r w:rsidRPr="00D76364">
              <w:rPr>
                <w:rFonts w:asciiTheme="minorHAnsi" w:hAnsiTheme="minorHAnsi"/>
                <w:sz w:val="24"/>
                <w:szCs w:val="24"/>
                <w:lang w:val="en-GB"/>
              </w:rPr>
              <w:t>FEDERATION:</w:t>
            </w:r>
          </w:p>
        </w:tc>
      </w:tr>
    </w:tbl>
    <w:p w:rsidR="00BF5E87" w:rsidRPr="00F53FE3" w:rsidRDefault="00BF5E87" w:rsidP="00BF5E87">
      <w:pPr>
        <w:ind w:firstLine="0"/>
        <w:rPr>
          <w:rFonts w:asciiTheme="minorHAnsi" w:hAnsiTheme="minorHAnsi" w:cs="Arial"/>
          <w:sz w:val="18"/>
          <w:szCs w:val="18"/>
          <w:lang w:val="en-GB"/>
        </w:rPr>
      </w:pPr>
    </w:p>
    <w:p w:rsidR="00D76364" w:rsidRPr="00D76364" w:rsidRDefault="00D76364" w:rsidP="00D76364">
      <w:pPr>
        <w:ind w:left="-567" w:firstLine="1275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 xml:space="preserve">Arrival Date:    </w:t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</w:r>
      <w:r w:rsidRPr="00D76364">
        <w:rPr>
          <w:rFonts w:asciiTheme="minorHAnsi" w:hAnsiTheme="minorHAnsi"/>
          <w:sz w:val="24"/>
          <w:szCs w:val="24"/>
        </w:rPr>
        <w:tab/>
        <w:t>Departure Date:</w:t>
      </w:r>
    </w:p>
    <w:p w:rsidR="00D76364" w:rsidRPr="00D76364" w:rsidRDefault="00D76364" w:rsidP="00D76364">
      <w:pPr>
        <w:ind w:left="-567" w:firstLine="1275"/>
        <w:jc w:val="left"/>
        <w:rPr>
          <w:rFonts w:asciiTheme="minorHAnsi" w:hAnsiTheme="minorHAnsi"/>
          <w:sz w:val="24"/>
          <w:szCs w:val="24"/>
        </w:rPr>
      </w:pPr>
      <w:r w:rsidRPr="00D76364">
        <w:rPr>
          <w:rFonts w:asciiTheme="minorHAnsi" w:hAnsiTheme="minorHAnsi"/>
          <w:sz w:val="24"/>
          <w:szCs w:val="24"/>
        </w:rPr>
        <w:t>We will apply for the Visas at ________________Embassy in__________________(City/Country).</w:t>
      </w:r>
    </w:p>
    <w:tbl>
      <w:tblPr>
        <w:tblStyle w:val="Tabellenraster"/>
        <w:tblW w:w="0" w:type="auto"/>
        <w:tblInd w:w="710" w:type="dxa"/>
        <w:tblLook w:val="04A0" w:firstRow="1" w:lastRow="0" w:firstColumn="1" w:lastColumn="0" w:noHBand="0" w:noVBand="1"/>
      </w:tblPr>
      <w:tblGrid>
        <w:gridCol w:w="1234"/>
        <w:gridCol w:w="1000"/>
        <w:gridCol w:w="1171"/>
        <w:gridCol w:w="920"/>
        <w:gridCol w:w="948"/>
        <w:gridCol w:w="1404"/>
        <w:gridCol w:w="1213"/>
        <w:gridCol w:w="932"/>
        <w:gridCol w:w="1017"/>
      </w:tblGrid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Surname</w:t>
            </w: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First Name</w:t>
            </w: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Position</w:t>
            </w: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Birth</w:t>
            </w: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Place of Birth</w:t>
            </w: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Nationality</w:t>
            </w: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Passport Nº</w:t>
            </w: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Issue</w:t>
            </w: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</w:pPr>
            <w:r w:rsidRPr="00D76364">
              <w:rPr>
                <w:rFonts w:asciiTheme="minorHAnsi" w:hAnsiTheme="minorHAnsi" w:cs="Arial"/>
                <w:b/>
                <w:sz w:val="24"/>
                <w:szCs w:val="24"/>
                <w:lang w:val="en-GB" w:eastAsia="ar-SA"/>
              </w:rPr>
              <w:t>Date of Expiry</w:t>
            </w: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9F7EF7" w:rsidRPr="00D76364" w:rsidTr="00D76364">
        <w:tc>
          <w:tcPr>
            <w:tcW w:w="1639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9F7EF7" w:rsidRPr="00D76364" w:rsidRDefault="009F7EF7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  <w:tr w:rsidR="00D76364" w:rsidRPr="00D76364" w:rsidTr="00D76364">
        <w:tc>
          <w:tcPr>
            <w:tcW w:w="1639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5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2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0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56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3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08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  <w:tc>
          <w:tcPr>
            <w:tcW w:w="1617" w:type="dxa"/>
            <w:vAlign w:val="center"/>
          </w:tcPr>
          <w:p w:rsidR="00D76364" w:rsidRPr="00D76364" w:rsidRDefault="00D76364" w:rsidP="00D76364">
            <w:pPr>
              <w:spacing w:after="0"/>
              <w:ind w:firstLine="0"/>
              <w:jc w:val="center"/>
              <w:rPr>
                <w:rFonts w:asciiTheme="minorHAnsi" w:hAnsiTheme="minorHAnsi" w:cs="Arial"/>
                <w:sz w:val="24"/>
                <w:szCs w:val="24"/>
                <w:lang w:val="en-GB" w:eastAsia="ar-SA"/>
              </w:rPr>
            </w:pPr>
          </w:p>
        </w:tc>
      </w:tr>
    </w:tbl>
    <w:p w:rsidR="00D76364" w:rsidRPr="00D76364" w:rsidRDefault="00D76364" w:rsidP="00D76364">
      <w:pPr>
        <w:rPr>
          <w:rFonts w:asciiTheme="minorHAnsi" w:hAnsiTheme="minorHAnsi"/>
          <w:sz w:val="24"/>
          <w:szCs w:val="24"/>
        </w:rPr>
      </w:pPr>
    </w:p>
    <w:p w:rsidR="004A3053" w:rsidRDefault="004A3053" w:rsidP="004A3053">
      <w:pPr>
        <w:pStyle w:val="Kopfzeile"/>
        <w:tabs>
          <w:tab w:val="clear" w:pos="4536"/>
          <w:tab w:val="clear" w:pos="9072"/>
        </w:tabs>
        <w:suppressAutoHyphens w:val="0"/>
        <w:spacing w:after="0"/>
        <w:ind w:left="720" w:firstLine="0"/>
        <w:jc w:val="center"/>
        <w:rPr>
          <w:b/>
          <w:bCs/>
          <w:sz w:val="24"/>
          <w:szCs w:val="24"/>
          <w:u w:val="single"/>
          <w:lang w:val="en-GB"/>
        </w:rPr>
      </w:pPr>
      <w:r w:rsidRPr="004A3053">
        <w:rPr>
          <w:sz w:val="24"/>
          <w:szCs w:val="24"/>
          <w:lang w:val="en-GB"/>
        </w:rPr>
        <w:t xml:space="preserve">This form must be returned to the </w:t>
      </w:r>
      <w:r w:rsidR="009F7EF7">
        <w:rPr>
          <w:sz w:val="24"/>
          <w:szCs w:val="24"/>
          <w:lang w:val="en-GB"/>
        </w:rPr>
        <w:t>Bulgarian</w:t>
      </w:r>
      <w:r w:rsidRPr="004A3053">
        <w:rPr>
          <w:sz w:val="24"/>
          <w:szCs w:val="24"/>
          <w:lang w:val="en-GB"/>
        </w:rPr>
        <w:t xml:space="preserve"> Judo Federation (</w:t>
      </w:r>
      <w:r w:rsidR="009F7EF7" w:rsidRPr="009F7EF7">
        <w:rPr>
          <w:color w:val="0070C0"/>
          <w:sz w:val="24"/>
          <w:szCs w:val="24"/>
          <w:u w:val="single"/>
          <w:lang w:val="en-GB"/>
        </w:rPr>
        <w:t>judo8@abv.bg</w:t>
      </w:r>
      <w:r w:rsidRPr="004A3053">
        <w:rPr>
          <w:sz w:val="24"/>
          <w:szCs w:val="24"/>
          <w:lang w:val="en-GB"/>
        </w:rPr>
        <w:t xml:space="preserve">) before </w:t>
      </w:r>
      <w:r w:rsidR="00C43BC8">
        <w:rPr>
          <w:b/>
          <w:bCs/>
          <w:sz w:val="24"/>
          <w:szCs w:val="24"/>
          <w:lang w:val="en-GB"/>
        </w:rPr>
        <w:t>5</w:t>
      </w:r>
      <w:r w:rsidR="00DE556D" w:rsidRPr="00DE556D">
        <w:rPr>
          <w:b/>
          <w:bCs/>
          <w:sz w:val="24"/>
          <w:szCs w:val="24"/>
          <w:lang w:val="en-GB"/>
        </w:rPr>
        <w:t xml:space="preserve">th </w:t>
      </w:r>
      <w:r w:rsidR="00C43BC8">
        <w:rPr>
          <w:b/>
          <w:bCs/>
          <w:sz w:val="24"/>
          <w:szCs w:val="24"/>
          <w:lang w:val="en-GB"/>
        </w:rPr>
        <w:t>January 2018.</w:t>
      </w:r>
    </w:p>
    <w:p w:rsidR="004A3053" w:rsidRDefault="004A3053" w:rsidP="00680704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bCs/>
          <w:sz w:val="24"/>
          <w:szCs w:val="24"/>
          <w:lang w:val="en-GB"/>
        </w:rPr>
      </w:pPr>
      <w:r w:rsidRPr="004A3053">
        <w:rPr>
          <w:sz w:val="24"/>
          <w:szCs w:val="24"/>
          <w:lang w:val="en-GB"/>
        </w:rPr>
        <w:t>Date: __/__/__</w:t>
      </w:r>
      <w:r w:rsidRPr="004A3053">
        <w:rPr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 w:rsidRPr="004A3053">
        <w:rPr>
          <w:bCs/>
          <w:sz w:val="24"/>
          <w:szCs w:val="24"/>
          <w:lang w:val="en-GB"/>
        </w:rPr>
        <w:t>Head of the Delegation's Signature &amp; Federation's Stamp:</w:t>
      </w:r>
    </w:p>
    <w:p w:rsidR="00817A12" w:rsidRPr="00680704" w:rsidRDefault="004A3053" w:rsidP="009F7EF7">
      <w:pPr>
        <w:pStyle w:val="Kopfzeile"/>
        <w:tabs>
          <w:tab w:val="clear" w:pos="4536"/>
          <w:tab w:val="clear" w:pos="9072"/>
        </w:tabs>
        <w:suppressAutoHyphens w:val="0"/>
        <w:spacing w:after="200"/>
        <w:ind w:left="720" w:firstLine="0"/>
        <w:jc w:val="center"/>
        <w:rPr>
          <w:rFonts w:ascii="Arial" w:hAnsi="Arial" w:cs="Arial"/>
          <w:sz w:val="20"/>
          <w:szCs w:val="20"/>
          <w:lang w:val="en-GB" w:eastAsia="ar-SA" w:bidi="ar-SA"/>
        </w:rPr>
      </w:pP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</w:r>
      <w:r>
        <w:rPr>
          <w:bCs/>
          <w:sz w:val="24"/>
          <w:szCs w:val="24"/>
          <w:lang w:val="en-GB"/>
        </w:rPr>
        <w:tab/>
        <w:t>________________</w:t>
      </w:r>
      <w:r w:rsidR="009F7EF7">
        <w:rPr>
          <w:bCs/>
          <w:sz w:val="24"/>
          <w:szCs w:val="24"/>
          <w:lang w:val="en-GB"/>
        </w:rPr>
        <w:t>_____________________________</w:t>
      </w:r>
    </w:p>
    <w:sectPr w:rsidR="00817A12" w:rsidRPr="00680704" w:rsidSect="00817A12">
      <w:pgSz w:w="11906" w:h="16838"/>
      <w:pgMar w:top="1014" w:right="867" w:bottom="709" w:left="48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1A09" w:rsidRDefault="00721A09">
      <w:pPr>
        <w:spacing w:after="0"/>
      </w:pPr>
      <w:r>
        <w:separator/>
      </w:r>
    </w:p>
  </w:endnote>
  <w:endnote w:type="continuationSeparator" w:id="0">
    <w:p w:rsidR="00721A09" w:rsidRDefault="00721A0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Pr="00DE10DB" w:rsidRDefault="00627FE8" w:rsidP="00DE10DB">
    <w:pPr>
      <w:pStyle w:val="Fuzeile"/>
    </w:pPr>
    <w:r w:rsidRPr="00DE10DB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1A09" w:rsidRDefault="00721A09">
      <w:pPr>
        <w:spacing w:after="0"/>
      </w:pPr>
      <w:r>
        <w:separator/>
      </w:r>
    </w:p>
  </w:footnote>
  <w:footnote w:type="continuationSeparator" w:id="0">
    <w:p w:rsidR="00721A09" w:rsidRDefault="00721A0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DE10DB" w:rsidP="00F07ADD">
    <w:pPr>
      <w:pStyle w:val="Kopfzeile"/>
      <w:tabs>
        <w:tab w:val="clear" w:pos="4536"/>
        <w:tab w:val="clear" w:pos="9072"/>
        <w:tab w:val="left" w:pos="6285"/>
      </w:tabs>
      <w:rPr>
        <w:lang w:val="en-GB" w:eastAsia="ar-SA" w:bidi="ar-SA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00D9DB54" wp14:editId="40BFDBB0">
              <wp:simplePos x="0" y="0"/>
              <wp:positionH relativeFrom="page">
                <wp:posOffset>-19050</wp:posOffset>
              </wp:positionH>
              <wp:positionV relativeFrom="page">
                <wp:posOffset>95251</wp:posOffset>
              </wp:positionV>
              <wp:extent cx="7657465" cy="571500"/>
              <wp:effectExtent l="19050" t="19050" r="19685" b="1905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71500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European Judo Open Women</w:t>
                          </w:r>
                        </w:p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Sofia, Bulgaria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  <w:t>February 3 &amp; 4,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9DB5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1.5pt;margin-top:7.5pt;width:602.95pt;height:4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" filled="f" strokecolor="#001489" strokeweight="3pt">
              <v:textbox>
                <w:txbxContent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European Judo Open Women</w:t>
                    </w:r>
                  </w:p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Sofia, Bulgaria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  <w:t>February 3 &amp; 4,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75967">
      <w:rPr>
        <w:noProof/>
        <w:lang w:bidi="ar-SA"/>
      </w:rPr>
      <mc:AlternateContent>
        <mc:Choice Requires="wps">
          <w:drawing>
            <wp:anchor distT="0" distB="0" distL="114935" distR="114935" simplePos="0" relativeHeight="251657728" behindDoc="1" locked="0" layoutInCell="1" allowOverlap="1" wp14:anchorId="784B9603" wp14:editId="06C6EF59">
              <wp:simplePos x="0" y="0"/>
              <wp:positionH relativeFrom="column">
                <wp:posOffset>304800</wp:posOffset>
              </wp:positionH>
              <wp:positionV relativeFrom="paragraph">
                <wp:posOffset>356235</wp:posOffset>
              </wp:positionV>
              <wp:extent cx="6410325" cy="870585"/>
              <wp:effectExtent l="0" t="1905" r="0" b="381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0325" cy="8705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17A12" w:rsidRPr="00FD268B" w:rsidRDefault="00A35C7B" w:rsidP="008E5516">
                          <w:pPr>
                            <w:pStyle w:val="Default"/>
                            <w:jc w:val="center"/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</w:pP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European </w:t>
                          </w:r>
                          <w:r w:rsidR="009C090C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Judo </w:t>
                          </w: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 xml:space="preserve">Open </w:t>
                          </w:r>
                          <w:r w:rsidR="00C72090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M</w:t>
                          </w:r>
                          <w:r w:rsidRPr="00FD268B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en 201</w:t>
                          </w:r>
                          <w:r w:rsidR="004A1596">
                            <w:rPr>
                              <w:b/>
                              <w:bCs/>
                              <w:color w:val="auto"/>
                              <w:sz w:val="44"/>
                              <w:szCs w:val="44"/>
                              <w:lang w:val="en-US"/>
                            </w:rPr>
                            <w:t>8</w:t>
                          </w:r>
                        </w:p>
                        <w:p w:rsidR="00817A12" w:rsidRPr="00FD268B" w:rsidRDefault="004A1596" w:rsidP="008E5516">
                          <w:pPr>
                            <w:pStyle w:val="Default"/>
                            <w:jc w:val="center"/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</w:pP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SOFIA</w:t>
                          </w:r>
                          <w:r w:rsidR="008E5516" w:rsidRPr="00FD268B"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 xml:space="preserve">, </w:t>
                          </w:r>
                          <w:r>
                            <w:rPr>
                              <w:rFonts w:ascii="Cambria" w:hAnsi="Cambria" w:cs="Cambria"/>
                              <w:b/>
                              <w:bCs/>
                              <w:color w:val="auto"/>
                              <w:sz w:val="28"/>
                              <w:szCs w:val="28"/>
                              <w:lang w:val="en-US"/>
                            </w:rPr>
                            <w:t>BULGARIA</w:t>
                          </w:r>
                        </w:p>
                        <w:p w:rsidR="00817A12" w:rsidRPr="00FD268B" w:rsidRDefault="00817A12" w:rsidP="008E5516">
                          <w:pPr>
                            <w:jc w:val="center"/>
                            <w:rPr>
                              <w:color w:val="17365D"/>
                              <w:szCs w:val="8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4B9603" id="Text Box 3" o:spid="_x0000_s1027" type="#_x0000_t202" style="position:absolute;left:0;text-align:left;margin-left:24pt;margin-top:28.05pt;width:504.75pt;height:68.5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" stroked="f">
              <v:fill opacity="0"/>
              <v:textbox inset="0,0,0,0">
                <w:txbxContent>
                  <w:p w:rsidR="00817A12" w:rsidRPr="00FD268B" w:rsidRDefault="00A35C7B" w:rsidP="008E5516">
                    <w:pPr>
                      <w:pStyle w:val="Default"/>
                      <w:jc w:val="center"/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</w:pP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European </w:t>
                    </w:r>
                    <w:r w:rsidR="009C090C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Judo </w:t>
                    </w: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 xml:space="preserve">Open </w:t>
                    </w:r>
                    <w:r w:rsidR="00C72090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M</w:t>
                    </w:r>
                    <w:r w:rsidRPr="00FD268B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en 201</w:t>
                    </w:r>
                    <w:r w:rsidR="004A1596">
                      <w:rPr>
                        <w:b/>
                        <w:bCs/>
                        <w:color w:val="auto"/>
                        <w:sz w:val="44"/>
                        <w:szCs w:val="44"/>
                        <w:lang w:val="en-US"/>
                      </w:rPr>
                      <w:t>8</w:t>
                    </w:r>
                  </w:p>
                  <w:p w:rsidR="00817A12" w:rsidRPr="00FD268B" w:rsidRDefault="004A1596" w:rsidP="008E5516">
                    <w:pPr>
                      <w:pStyle w:val="Default"/>
                      <w:jc w:val="center"/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</w:pPr>
                    <w:r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>SOFIA</w:t>
                    </w:r>
                    <w:r w:rsidR="008E5516" w:rsidRPr="00FD268B"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 xml:space="preserve">, </w:t>
                    </w:r>
                    <w:r>
                      <w:rPr>
                        <w:rFonts w:ascii="Cambria" w:hAnsi="Cambria" w:cs="Cambria"/>
                        <w:b/>
                        <w:bCs/>
                        <w:color w:val="auto"/>
                        <w:sz w:val="28"/>
                        <w:szCs w:val="28"/>
                        <w:lang w:val="en-US"/>
                      </w:rPr>
                      <w:t>BULGARIA</w:t>
                    </w:r>
                  </w:p>
                  <w:p w:rsidR="00817A12" w:rsidRPr="00FD268B" w:rsidRDefault="00817A12" w:rsidP="008E5516">
                    <w:pPr>
                      <w:jc w:val="center"/>
                      <w:rPr>
                        <w:color w:val="17365D"/>
                        <w:szCs w:val="80"/>
                      </w:rPr>
                    </w:pPr>
                  </w:p>
                </w:txbxContent>
              </v:textbox>
            </v:shape>
          </w:pict>
        </mc:Fallback>
      </mc:AlternateContent>
    </w:r>
    <w:r w:rsidR="00F07ADD">
      <w:rPr>
        <w:lang w:val="en-GB" w:eastAsia="ar-SA" w:bidi="ar-SA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Pr="00BD12E6" w:rsidRDefault="00DE10DB" w:rsidP="00BD12E6">
    <w:pPr>
      <w:pStyle w:val="Kopfzeile"/>
      <w:rPr>
        <w:szCs w:val="28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65920" behindDoc="0" locked="0" layoutInCell="1" allowOverlap="1" wp14:anchorId="00D9DB54" wp14:editId="40BFDBB0">
              <wp:simplePos x="0" y="0"/>
              <wp:positionH relativeFrom="page">
                <wp:posOffset>-19050</wp:posOffset>
              </wp:positionH>
              <wp:positionV relativeFrom="page">
                <wp:posOffset>85725</wp:posOffset>
              </wp:positionV>
              <wp:extent cx="7657465" cy="561975"/>
              <wp:effectExtent l="19050" t="19050" r="19685" b="2857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57465" cy="561975"/>
                      </a:xfrm>
                      <a:prstGeom prst="rect">
                        <a:avLst/>
                      </a:prstGeom>
                      <a:noFill/>
                      <a:ln w="38100">
                        <a:solidFill>
                          <a:srgbClr val="001489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European Judo Open Women</w:t>
                          </w:r>
                        </w:p>
                        <w:p w:rsidR="00DE10DB" w:rsidRPr="00222902" w:rsidRDefault="00DE10DB" w:rsidP="00DE10DB">
                          <w:pPr>
                            <w:pStyle w:val="Headerregular"/>
                            <w:tabs>
                              <w:tab w:val="right" w:pos="11199"/>
                            </w:tabs>
                            <w:ind w:left="426"/>
                            <w:rPr>
                              <w:color w:val="001489"/>
                              <w:szCs w:val="28"/>
                              <w:lang w:val="en-GB"/>
                            </w:rPr>
                          </w:pP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>Sofia, Bulgaria</w:t>
                          </w:r>
                          <w:r w:rsidRPr="00222902">
                            <w:rPr>
                              <w:color w:val="001489"/>
                              <w:szCs w:val="28"/>
                              <w:lang w:val="en-GB"/>
                            </w:rPr>
                            <w:tab/>
                            <w:t>February 3 &amp; 4, 2018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D9DB54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-1.5pt;margin-top:6.75pt;width:602.95pt;height:44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" filled="f" strokecolor="#001489" strokeweight="3pt">
              <v:textbox>
                <w:txbxContent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European Judo Open Women</w:t>
                    </w:r>
                  </w:p>
                  <w:p w:rsidR="00DE10DB" w:rsidRPr="00222902" w:rsidRDefault="00DE10DB" w:rsidP="00DE10DB">
                    <w:pPr>
                      <w:pStyle w:val="Headerregular"/>
                      <w:tabs>
                        <w:tab w:val="right" w:pos="11199"/>
                      </w:tabs>
                      <w:ind w:left="426"/>
                      <w:rPr>
                        <w:color w:val="001489"/>
                        <w:szCs w:val="28"/>
                        <w:lang w:val="en-GB"/>
                      </w:rPr>
                    </w:pP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>Sofia, Bulgaria</w:t>
                    </w:r>
                    <w:r w:rsidRPr="00222902">
                      <w:rPr>
                        <w:color w:val="001489"/>
                        <w:szCs w:val="28"/>
                        <w:lang w:val="en-GB"/>
                      </w:rPr>
                      <w:tab/>
                      <w:t>February 3 &amp; 4, 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7A12" w:rsidRDefault="00817A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9"/>
    <w:lvl w:ilvl="0">
      <w:start w:val="1"/>
      <w:numFmt w:val="decimal"/>
      <w:pStyle w:val="Listanumerada1"/>
      <w:lvlText w:val="%1)"/>
      <w:lvlJc w:val="left"/>
      <w:pPr>
        <w:tabs>
          <w:tab w:val="num" w:pos="0"/>
        </w:tabs>
        <w:ind w:left="1440" w:hanging="360"/>
      </w:pPr>
      <w:rPr>
        <w:rFonts w:ascii="Arial Black" w:hAnsi="Arial Black"/>
        <w:b w:val="0"/>
        <w:i w:val="0"/>
        <w:sz w:val="18"/>
      </w:rPr>
    </w:lvl>
  </w:abstractNum>
  <w:abstractNum w:abstractNumId="2" w15:restartNumberingAfterBreak="0">
    <w:nsid w:val="00000003"/>
    <w:multiLevelType w:val="multilevel"/>
    <w:tmpl w:val="00000003"/>
    <w:name w:val="WW8Num21"/>
    <w:lvl w:ilvl="0">
      <w:start w:val="1"/>
      <w:numFmt w:val="decimal"/>
      <w:pStyle w:val="Annexpar"/>
      <w:lvlText w:val="%1."/>
      <w:lvlJc w:val="left"/>
      <w:pPr>
        <w:tabs>
          <w:tab w:val="num" w:pos="1287"/>
        </w:tabs>
        <w:ind w:left="1287" w:hanging="360"/>
      </w:p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>
      <w:start w:val="1"/>
      <w:numFmt w:val="lowerRoman"/>
      <w:lvlText w:val="%3."/>
      <w:lvlJc w:val="lef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lef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left"/>
      <w:pPr>
        <w:tabs>
          <w:tab w:val="num" w:pos="7047"/>
        </w:tabs>
        <w:ind w:left="7047" w:hanging="180"/>
      </w:pPr>
    </w:lvl>
  </w:abstractNum>
  <w:abstractNum w:abstractNumId="3" w15:restartNumberingAfterBreak="0">
    <w:nsid w:val="0DF771FE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A6397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2939DC"/>
    <w:multiLevelType w:val="hybridMultilevel"/>
    <w:tmpl w:val="01A69454"/>
    <w:lvl w:ilvl="0" w:tplc="08090003">
      <w:start w:val="1"/>
      <w:numFmt w:val="bullet"/>
      <w:lvlText w:val="o"/>
      <w:lvlJc w:val="left"/>
      <w:pPr>
        <w:tabs>
          <w:tab w:val="num" w:pos="1086"/>
        </w:tabs>
        <w:ind w:left="1086" w:hanging="360"/>
      </w:pPr>
      <w:rPr>
        <w:rFonts w:ascii="Courier New" w:hAnsi="Courier New" w:hint="default"/>
        <w:sz w:val="2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F25452"/>
    <w:multiLevelType w:val="hybridMultilevel"/>
    <w:tmpl w:val="C9FA3266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C7B"/>
    <w:rsid w:val="000032E3"/>
    <w:rsid w:val="00044320"/>
    <w:rsid w:val="000651BD"/>
    <w:rsid w:val="000B377F"/>
    <w:rsid w:val="000F493D"/>
    <w:rsid w:val="0012112F"/>
    <w:rsid w:val="00123B11"/>
    <w:rsid w:val="0023024B"/>
    <w:rsid w:val="003063DB"/>
    <w:rsid w:val="00332644"/>
    <w:rsid w:val="003561B7"/>
    <w:rsid w:val="003A7405"/>
    <w:rsid w:val="004546A9"/>
    <w:rsid w:val="004979DC"/>
    <w:rsid w:val="004A1596"/>
    <w:rsid w:val="004A3053"/>
    <w:rsid w:val="004A57F0"/>
    <w:rsid w:val="004B1C98"/>
    <w:rsid w:val="004B275F"/>
    <w:rsid w:val="004C30AA"/>
    <w:rsid w:val="004D1C79"/>
    <w:rsid w:val="005014C5"/>
    <w:rsid w:val="00503CCE"/>
    <w:rsid w:val="005A083B"/>
    <w:rsid w:val="005A48A8"/>
    <w:rsid w:val="005B0EF4"/>
    <w:rsid w:val="005D10A2"/>
    <w:rsid w:val="005E6564"/>
    <w:rsid w:val="00602838"/>
    <w:rsid w:val="00627FE8"/>
    <w:rsid w:val="00680704"/>
    <w:rsid w:val="006A06E3"/>
    <w:rsid w:val="006A2C80"/>
    <w:rsid w:val="00721A09"/>
    <w:rsid w:val="00746C2F"/>
    <w:rsid w:val="007B3C93"/>
    <w:rsid w:val="007B494C"/>
    <w:rsid w:val="007F3038"/>
    <w:rsid w:val="00817A12"/>
    <w:rsid w:val="00825D84"/>
    <w:rsid w:val="00884975"/>
    <w:rsid w:val="008E5516"/>
    <w:rsid w:val="009A2DE1"/>
    <w:rsid w:val="009C090C"/>
    <w:rsid w:val="009C4A5D"/>
    <w:rsid w:val="009F7EF7"/>
    <w:rsid w:val="00A3226D"/>
    <w:rsid w:val="00A35C7B"/>
    <w:rsid w:val="00A51BAD"/>
    <w:rsid w:val="00A63C88"/>
    <w:rsid w:val="00A75EE8"/>
    <w:rsid w:val="00AA3B44"/>
    <w:rsid w:val="00AC0731"/>
    <w:rsid w:val="00AD1259"/>
    <w:rsid w:val="00BB4CDF"/>
    <w:rsid w:val="00BC6D4B"/>
    <w:rsid w:val="00BC7248"/>
    <w:rsid w:val="00BD12E6"/>
    <w:rsid w:val="00BF5E87"/>
    <w:rsid w:val="00C0531E"/>
    <w:rsid w:val="00C06C70"/>
    <w:rsid w:val="00C12CF7"/>
    <w:rsid w:val="00C22950"/>
    <w:rsid w:val="00C26BBD"/>
    <w:rsid w:val="00C34478"/>
    <w:rsid w:val="00C43BC8"/>
    <w:rsid w:val="00C571FB"/>
    <w:rsid w:val="00C66D75"/>
    <w:rsid w:val="00C72090"/>
    <w:rsid w:val="00CD09EF"/>
    <w:rsid w:val="00D358AE"/>
    <w:rsid w:val="00D413D4"/>
    <w:rsid w:val="00D76364"/>
    <w:rsid w:val="00D85440"/>
    <w:rsid w:val="00DD387E"/>
    <w:rsid w:val="00DE10DB"/>
    <w:rsid w:val="00DE556D"/>
    <w:rsid w:val="00E27754"/>
    <w:rsid w:val="00ED10B7"/>
    <w:rsid w:val="00ED1DA6"/>
    <w:rsid w:val="00F07ADD"/>
    <w:rsid w:val="00F240CF"/>
    <w:rsid w:val="00F53FE3"/>
    <w:rsid w:val="00F75967"/>
    <w:rsid w:val="00FA0017"/>
    <w:rsid w:val="00FB1E67"/>
    <w:rsid w:val="00FD268B"/>
    <w:rsid w:val="00FD528F"/>
    <w:rsid w:val="00FF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3F3B7CF"/>
  <w15:docId w15:val="{B0015448-7C4A-4C12-BB25-98F054D9D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17A12"/>
    <w:pPr>
      <w:suppressAutoHyphens/>
      <w:spacing w:after="120"/>
      <w:ind w:firstLine="357"/>
      <w:jc w:val="both"/>
    </w:pPr>
    <w:rPr>
      <w:rFonts w:ascii="Calibri" w:hAnsi="Calibri"/>
      <w:sz w:val="22"/>
      <w:szCs w:val="22"/>
      <w:lang w:val="en-US" w:eastAsia="en-US" w:bidi="en-US"/>
    </w:rPr>
  </w:style>
  <w:style w:type="paragraph" w:styleId="berschrift1">
    <w:name w:val="heading 1"/>
    <w:basedOn w:val="Standard"/>
    <w:next w:val="Standard"/>
    <w:qFormat/>
    <w:rsid w:val="00817A12"/>
    <w:pPr>
      <w:numPr>
        <w:numId w:val="1"/>
      </w:numPr>
      <w:pBdr>
        <w:bottom w:val="single" w:sz="8" w:space="1" w:color="808080"/>
      </w:pBdr>
      <w:spacing w:before="600" w:after="80"/>
      <w:ind w:left="0" w:firstLine="0"/>
      <w:outlineLvl w:val="0"/>
    </w:pPr>
    <w:rPr>
      <w:rFonts w:ascii="Cambria" w:hAnsi="Cambria"/>
      <w:b/>
      <w:bCs/>
      <w:color w:val="365F91"/>
      <w:sz w:val="24"/>
      <w:szCs w:val="24"/>
    </w:rPr>
  </w:style>
  <w:style w:type="paragraph" w:styleId="berschrift2">
    <w:name w:val="heading 2"/>
    <w:basedOn w:val="Standard"/>
    <w:next w:val="Standard"/>
    <w:qFormat/>
    <w:rsid w:val="00817A12"/>
    <w:pPr>
      <w:numPr>
        <w:ilvl w:val="1"/>
        <w:numId w:val="1"/>
      </w:numPr>
      <w:pBdr>
        <w:bottom w:val="single" w:sz="8" w:space="1" w:color="808080"/>
      </w:pBdr>
      <w:spacing w:before="200" w:after="80"/>
      <w:ind w:left="0" w:firstLine="0"/>
      <w:outlineLvl w:val="1"/>
    </w:pPr>
    <w:rPr>
      <w:rFonts w:ascii="Cambria" w:hAnsi="Cambria"/>
      <w:color w:val="365F91"/>
      <w:sz w:val="24"/>
      <w:szCs w:val="24"/>
    </w:rPr>
  </w:style>
  <w:style w:type="paragraph" w:styleId="berschrift3">
    <w:name w:val="heading 3"/>
    <w:basedOn w:val="Standard"/>
    <w:next w:val="Standard"/>
    <w:qFormat/>
    <w:rsid w:val="00817A12"/>
    <w:pPr>
      <w:keepNext/>
      <w:numPr>
        <w:ilvl w:val="2"/>
        <w:numId w:val="1"/>
      </w:numPr>
      <w:tabs>
        <w:tab w:val="left" w:pos="720"/>
      </w:tabs>
      <w:spacing w:after="0"/>
      <w:ind w:hanging="432"/>
      <w:jc w:val="center"/>
      <w:outlineLvl w:val="2"/>
    </w:pPr>
    <w:rPr>
      <w:rFonts w:ascii="Arial" w:hAnsi="Arial"/>
      <w:i/>
      <w:sz w:val="16"/>
      <w:szCs w:val="20"/>
      <w:lang w:val="fr-FR" w:eastAsia="ar-SA" w:bidi="ar-SA"/>
    </w:rPr>
  </w:style>
  <w:style w:type="paragraph" w:styleId="berschrift4">
    <w:name w:val="heading 4"/>
    <w:basedOn w:val="Standard"/>
    <w:next w:val="Standard"/>
    <w:qFormat/>
    <w:rsid w:val="00817A12"/>
    <w:pPr>
      <w:keepNext/>
      <w:numPr>
        <w:ilvl w:val="3"/>
        <w:numId w:val="1"/>
      </w:numPr>
      <w:tabs>
        <w:tab w:val="left" w:pos="864"/>
      </w:tabs>
      <w:spacing w:after="0"/>
      <w:ind w:hanging="144"/>
      <w:jc w:val="left"/>
      <w:outlineLvl w:val="3"/>
    </w:pPr>
    <w:rPr>
      <w:rFonts w:ascii="Arial" w:hAnsi="Arial"/>
      <w:i/>
      <w:sz w:val="16"/>
      <w:szCs w:val="20"/>
      <w:lang w:val="fr-FR" w:eastAsia="ar-SA" w:bidi="ar-SA"/>
    </w:rPr>
  </w:style>
  <w:style w:type="paragraph" w:styleId="berschrift5">
    <w:name w:val="heading 5"/>
    <w:basedOn w:val="Standard"/>
    <w:next w:val="Standard"/>
    <w:qFormat/>
    <w:rsid w:val="00817A12"/>
    <w:pPr>
      <w:keepNext/>
      <w:numPr>
        <w:ilvl w:val="4"/>
        <w:numId w:val="1"/>
      </w:numPr>
      <w:tabs>
        <w:tab w:val="left" w:pos="1008"/>
      </w:tabs>
      <w:spacing w:after="0"/>
      <w:ind w:hanging="432"/>
      <w:jc w:val="center"/>
      <w:outlineLvl w:val="4"/>
    </w:pPr>
    <w:rPr>
      <w:rFonts w:ascii="Arial Rounded MT Bold" w:hAnsi="Arial Rounded MT Bold"/>
      <w:b/>
      <w:i/>
      <w:color w:val="800000"/>
      <w:sz w:val="42"/>
      <w:szCs w:val="20"/>
      <w:lang w:val="fr-FR" w:eastAsia="ar-SA" w:bidi="ar-SA"/>
    </w:rPr>
  </w:style>
  <w:style w:type="paragraph" w:styleId="berschrift6">
    <w:name w:val="heading 6"/>
    <w:basedOn w:val="Standard"/>
    <w:next w:val="Standard"/>
    <w:qFormat/>
    <w:rsid w:val="00817A12"/>
    <w:pPr>
      <w:keepNext/>
      <w:numPr>
        <w:ilvl w:val="5"/>
        <w:numId w:val="1"/>
      </w:numPr>
      <w:tabs>
        <w:tab w:val="left" w:pos="1152"/>
      </w:tabs>
      <w:spacing w:after="0"/>
      <w:ind w:hanging="432"/>
      <w:jc w:val="right"/>
      <w:outlineLvl w:val="5"/>
    </w:pPr>
    <w:rPr>
      <w:rFonts w:ascii="Arial" w:hAnsi="Arial"/>
      <w:b/>
      <w:sz w:val="24"/>
      <w:szCs w:val="20"/>
      <w:lang w:val="fr-FR" w:eastAsia="ar-SA" w:bidi="ar-SA"/>
    </w:rPr>
  </w:style>
  <w:style w:type="paragraph" w:styleId="berschrift7">
    <w:name w:val="heading 7"/>
    <w:basedOn w:val="Standard"/>
    <w:next w:val="Standard"/>
    <w:qFormat/>
    <w:rsid w:val="00817A12"/>
    <w:pPr>
      <w:keepNext/>
      <w:numPr>
        <w:ilvl w:val="6"/>
        <w:numId w:val="1"/>
      </w:numPr>
      <w:tabs>
        <w:tab w:val="left" w:pos="1296"/>
      </w:tabs>
      <w:spacing w:after="0"/>
      <w:ind w:hanging="288"/>
      <w:outlineLvl w:val="6"/>
    </w:pPr>
    <w:rPr>
      <w:rFonts w:ascii="Arial Rounded MT Bold" w:hAnsi="Arial Rounded MT Bold"/>
      <w:b/>
      <w:color w:val="800000"/>
      <w:sz w:val="18"/>
      <w:szCs w:val="20"/>
      <w:lang w:val="fr-FR" w:eastAsia="ar-SA" w:bidi="ar-SA"/>
    </w:rPr>
  </w:style>
  <w:style w:type="paragraph" w:styleId="berschrift8">
    <w:name w:val="heading 8"/>
    <w:basedOn w:val="Standard"/>
    <w:next w:val="Standard"/>
    <w:qFormat/>
    <w:rsid w:val="00817A12"/>
    <w:pPr>
      <w:keepNext/>
      <w:numPr>
        <w:ilvl w:val="7"/>
        <w:numId w:val="1"/>
      </w:numPr>
      <w:tabs>
        <w:tab w:val="left" w:pos="1440"/>
      </w:tabs>
      <w:spacing w:after="0"/>
      <w:ind w:hanging="432"/>
      <w:outlineLvl w:val="7"/>
    </w:pPr>
    <w:rPr>
      <w:rFonts w:ascii="Arial" w:hAnsi="Arial"/>
      <w:b/>
      <w:sz w:val="18"/>
      <w:szCs w:val="20"/>
      <w:lang w:val="fr-FR" w:eastAsia="ar-SA" w:bidi="ar-SA"/>
    </w:rPr>
  </w:style>
  <w:style w:type="paragraph" w:styleId="berschrift9">
    <w:name w:val="heading 9"/>
    <w:basedOn w:val="Standard"/>
    <w:next w:val="Standard"/>
    <w:qFormat/>
    <w:rsid w:val="00817A12"/>
    <w:pPr>
      <w:keepNext/>
      <w:numPr>
        <w:ilvl w:val="8"/>
        <w:numId w:val="1"/>
      </w:numPr>
      <w:tabs>
        <w:tab w:val="left" w:pos="1584"/>
      </w:tabs>
      <w:spacing w:after="0"/>
      <w:ind w:hanging="144"/>
      <w:outlineLvl w:val="8"/>
    </w:pPr>
    <w:rPr>
      <w:rFonts w:ascii="Arial" w:hAnsi="Arial"/>
      <w:sz w:val="18"/>
      <w:szCs w:val="20"/>
      <w:u w:val="single"/>
      <w:lang w:val="fr-FR" w:eastAsia="ar-SA" w:bidi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3z0">
    <w:name w:val="WW8Num3z0"/>
    <w:rsid w:val="00817A12"/>
    <w:rPr>
      <w:rFonts w:ascii="Symbol" w:hAnsi="Symbol"/>
    </w:rPr>
  </w:style>
  <w:style w:type="character" w:customStyle="1" w:styleId="WW8Num4z0">
    <w:name w:val="WW8Num4z0"/>
    <w:rsid w:val="00817A12"/>
    <w:rPr>
      <w:rFonts w:ascii="Courier New" w:hAnsi="Courier New"/>
    </w:rPr>
  </w:style>
  <w:style w:type="character" w:customStyle="1" w:styleId="WW8Num4z1">
    <w:name w:val="WW8Num4z1"/>
    <w:rsid w:val="00817A12"/>
    <w:rPr>
      <w:rFonts w:ascii="Courier New" w:hAnsi="Courier New" w:cs="Courier New"/>
    </w:rPr>
  </w:style>
  <w:style w:type="character" w:customStyle="1" w:styleId="WW8Num4z2">
    <w:name w:val="WW8Num4z2"/>
    <w:rsid w:val="00817A12"/>
    <w:rPr>
      <w:rFonts w:ascii="Wingdings" w:hAnsi="Wingdings"/>
    </w:rPr>
  </w:style>
  <w:style w:type="character" w:customStyle="1" w:styleId="WW8Num4z3">
    <w:name w:val="WW8Num4z3"/>
    <w:rsid w:val="00817A12"/>
    <w:rPr>
      <w:rFonts w:ascii="Symbol" w:hAnsi="Symbol"/>
    </w:rPr>
  </w:style>
  <w:style w:type="character" w:customStyle="1" w:styleId="WW8Num7z1">
    <w:name w:val="WW8Num7z1"/>
    <w:rsid w:val="00817A12"/>
    <w:rPr>
      <w:rFonts w:ascii="Symbol" w:hAnsi="Symbol"/>
    </w:rPr>
  </w:style>
  <w:style w:type="character" w:customStyle="1" w:styleId="WW8Num7z2">
    <w:name w:val="WW8Num7z2"/>
    <w:rsid w:val="00817A12"/>
    <w:rPr>
      <w:rFonts w:ascii="Garamond" w:eastAsia="Times New Roman" w:hAnsi="Garamond" w:cs="Times New Roman"/>
    </w:rPr>
  </w:style>
  <w:style w:type="character" w:customStyle="1" w:styleId="WW8Num17z0">
    <w:name w:val="WW8Num17z0"/>
    <w:rsid w:val="00817A12"/>
    <w:rPr>
      <w:rFonts w:ascii="Symbol" w:hAnsi="Symbol"/>
    </w:rPr>
  </w:style>
  <w:style w:type="character" w:customStyle="1" w:styleId="WW8Num17z1">
    <w:name w:val="WW8Num17z1"/>
    <w:rsid w:val="00817A12"/>
    <w:rPr>
      <w:rFonts w:ascii="Courier New" w:hAnsi="Courier New" w:cs="Courier New"/>
    </w:rPr>
  </w:style>
  <w:style w:type="character" w:customStyle="1" w:styleId="WW8Num17z2">
    <w:name w:val="WW8Num17z2"/>
    <w:rsid w:val="00817A12"/>
    <w:rPr>
      <w:rFonts w:ascii="Wingdings" w:hAnsi="Wingdings"/>
    </w:rPr>
  </w:style>
  <w:style w:type="character" w:customStyle="1" w:styleId="WW8Num19z0">
    <w:name w:val="WW8Num19z0"/>
    <w:rsid w:val="00817A12"/>
    <w:rPr>
      <w:rFonts w:ascii="Arial Black" w:hAnsi="Arial Black"/>
      <w:b w:val="0"/>
      <w:i w:val="0"/>
      <w:sz w:val="18"/>
    </w:rPr>
  </w:style>
  <w:style w:type="character" w:customStyle="1" w:styleId="WW8Num22z0">
    <w:name w:val="WW8Num22z0"/>
    <w:rsid w:val="00817A12"/>
    <w:rPr>
      <w:rFonts w:ascii="Symbol" w:hAnsi="Symbol"/>
    </w:rPr>
  </w:style>
  <w:style w:type="character" w:customStyle="1" w:styleId="WW8Num22z1">
    <w:name w:val="WW8Num22z1"/>
    <w:rsid w:val="00817A12"/>
    <w:rPr>
      <w:rFonts w:ascii="Courier New" w:hAnsi="Courier New" w:cs="Courier New"/>
    </w:rPr>
  </w:style>
  <w:style w:type="character" w:customStyle="1" w:styleId="WW8Num22z2">
    <w:name w:val="WW8Num22z2"/>
    <w:rsid w:val="00817A12"/>
    <w:rPr>
      <w:rFonts w:ascii="Wingdings" w:hAnsi="Wingdings"/>
    </w:rPr>
  </w:style>
  <w:style w:type="character" w:customStyle="1" w:styleId="WW8Num25z0">
    <w:name w:val="WW8Num25z0"/>
    <w:rsid w:val="00817A12"/>
    <w:rPr>
      <w:rFonts w:ascii="Symbol" w:hAnsi="Symbol"/>
    </w:rPr>
  </w:style>
  <w:style w:type="character" w:customStyle="1" w:styleId="WW8Num25z1">
    <w:name w:val="WW8Num25z1"/>
    <w:rsid w:val="00817A12"/>
    <w:rPr>
      <w:rFonts w:ascii="Courier New" w:hAnsi="Courier New" w:cs="Courier New"/>
    </w:rPr>
  </w:style>
  <w:style w:type="character" w:customStyle="1" w:styleId="WW8Num25z2">
    <w:name w:val="WW8Num25z2"/>
    <w:rsid w:val="00817A12"/>
    <w:rPr>
      <w:rFonts w:ascii="Wingdings" w:hAnsi="Wingdings"/>
    </w:rPr>
  </w:style>
  <w:style w:type="character" w:customStyle="1" w:styleId="WW8Num26z0">
    <w:name w:val="WW8Num26z0"/>
    <w:rsid w:val="00817A12"/>
    <w:rPr>
      <w:rFonts w:ascii="Symbol" w:hAnsi="Symbol"/>
    </w:rPr>
  </w:style>
  <w:style w:type="character" w:customStyle="1" w:styleId="WW8Num26z1">
    <w:name w:val="WW8Num26z1"/>
    <w:rsid w:val="00817A12"/>
    <w:rPr>
      <w:rFonts w:ascii="Courier New" w:hAnsi="Courier New" w:cs="Courier New"/>
    </w:rPr>
  </w:style>
  <w:style w:type="character" w:customStyle="1" w:styleId="WW8Num26z2">
    <w:name w:val="WW8Num26z2"/>
    <w:rsid w:val="00817A12"/>
    <w:rPr>
      <w:rFonts w:ascii="Wingdings" w:hAnsi="Wingdings"/>
    </w:rPr>
  </w:style>
  <w:style w:type="character" w:customStyle="1" w:styleId="WW8Num28z0">
    <w:name w:val="WW8Num28z0"/>
    <w:rsid w:val="00817A12"/>
    <w:rPr>
      <w:rFonts w:ascii="Wingdings" w:hAnsi="Wingdings"/>
      <w:sz w:val="20"/>
    </w:rPr>
  </w:style>
  <w:style w:type="character" w:customStyle="1" w:styleId="WW8Num28z1">
    <w:name w:val="WW8Num28z1"/>
    <w:rsid w:val="00817A12"/>
    <w:rPr>
      <w:rFonts w:ascii="Courier New" w:hAnsi="Courier New" w:cs="Courier New"/>
    </w:rPr>
  </w:style>
  <w:style w:type="character" w:customStyle="1" w:styleId="WW8Num28z2">
    <w:name w:val="WW8Num28z2"/>
    <w:rsid w:val="00817A12"/>
    <w:rPr>
      <w:rFonts w:ascii="Wingdings" w:hAnsi="Wingdings"/>
    </w:rPr>
  </w:style>
  <w:style w:type="character" w:customStyle="1" w:styleId="WW8Num28z3">
    <w:name w:val="WW8Num28z3"/>
    <w:rsid w:val="00817A12"/>
    <w:rPr>
      <w:rFonts w:ascii="Symbol" w:hAnsi="Symbol"/>
    </w:rPr>
  </w:style>
  <w:style w:type="character" w:customStyle="1" w:styleId="Tipodeletrapredefinidodopargrafo1">
    <w:name w:val="Tipo de letra predefinido do parágrafo1"/>
    <w:rsid w:val="00817A12"/>
  </w:style>
  <w:style w:type="character" w:customStyle="1" w:styleId="Ttulo1Carcter">
    <w:name w:val="Título 1 Carácter"/>
    <w:basedOn w:val="Tipodeletrapredefinidodopargrafo1"/>
    <w:rsid w:val="00817A12"/>
    <w:rPr>
      <w:rFonts w:ascii="Cambria" w:hAnsi="Cambria"/>
      <w:b/>
      <w:bCs/>
      <w:color w:val="365F91"/>
      <w:sz w:val="24"/>
      <w:szCs w:val="24"/>
      <w:lang w:val="en-US" w:eastAsia="en-US" w:bidi="en-US"/>
    </w:rPr>
  </w:style>
  <w:style w:type="character" w:customStyle="1" w:styleId="Ttulo2Carcter">
    <w:name w:val="Título 2 Carácter"/>
    <w:basedOn w:val="Tipodeletrapredefinidodopargrafo1"/>
    <w:rsid w:val="00817A12"/>
    <w:rPr>
      <w:rFonts w:ascii="Cambria" w:hAnsi="Cambria"/>
      <w:color w:val="365F91"/>
      <w:sz w:val="24"/>
      <w:szCs w:val="24"/>
      <w:lang w:val="en-US" w:eastAsia="en-US" w:bidi="en-US"/>
    </w:rPr>
  </w:style>
  <w:style w:type="character" w:customStyle="1" w:styleId="Ttulo3Carcter">
    <w:name w:val="Título 3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4Carcter">
    <w:name w:val="Título 4 Carácter"/>
    <w:basedOn w:val="Tipodeletrapredefinidodopargrafo1"/>
    <w:rsid w:val="00817A12"/>
    <w:rPr>
      <w:rFonts w:ascii="Arial" w:hAnsi="Arial"/>
      <w:i/>
      <w:sz w:val="16"/>
      <w:lang w:val="fr-FR"/>
    </w:rPr>
  </w:style>
  <w:style w:type="character" w:customStyle="1" w:styleId="Ttulo5Carcter">
    <w:name w:val="Título 5 Carácter"/>
    <w:basedOn w:val="Tipodeletrapredefinidodopargrafo1"/>
    <w:rsid w:val="00817A12"/>
    <w:rPr>
      <w:rFonts w:ascii="Arial Rounded MT Bold" w:hAnsi="Arial Rounded MT Bold"/>
      <w:b/>
      <w:i/>
      <w:color w:val="800000"/>
      <w:sz w:val="42"/>
      <w:lang w:val="fr-FR"/>
    </w:rPr>
  </w:style>
  <w:style w:type="character" w:customStyle="1" w:styleId="Ttulo6Carcter">
    <w:name w:val="Título 6 Carácter"/>
    <w:basedOn w:val="Tipodeletrapredefinidodopargrafo1"/>
    <w:rsid w:val="00817A12"/>
    <w:rPr>
      <w:rFonts w:ascii="Arial" w:hAnsi="Arial"/>
      <w:b/>
      <w:sz w:val="24"/>
      <w:lang w:val="fr-FR"/>
    </w:rPr>
  </w:style>
  <w:style w:type="character" w:customStyle="1" w:styleId="Ttulo7Carcter">
    <w:name w:val="Título 7 Carácter"/>
    <w:basedOn w:val="Tipodeletrapredefinidodopargrafo1"/>
    <w:rsid w:val="00817A12"/>
    <w:rPr>
      <w:rFonts w:ascii="Arial Rounded MT Bold" w:hAnsi="Arial Rounded MT Bold"/>
      <w:b/>
      <w:color w:val="800000"/>
      <w:sz w:val="18"/>
      <w:lang w:val="fr-FR"/>
    </w:rPr>
  </w:style>
  <w:style w:type="character" w:customStyle="1" w:styleId="Ttulo8Carcter">
    <w:name w:val="Título 8 Carácter"/>
    <w:basedOn w:val="Tipodeletrapredefinidodopargrafo1"/>
    <w:rsid w:val="00817A12"/>
    <w:rPr>
      <w:rFonts w:ascii="Arial" w:hAnsi="Arial"/>
      <w:b/>
      <w:sz w:val="18"/>
      <w:lang w:val="fr-FR"/>
    </w:rPr>
  </w:style>
  <w:style w:type="character" w:customStyle="1" w:styleId="Ttulo9Carcter">
    <w:name w:val="Título 9 Carácter"/>
    <w:basedOn w:val="Tipodeletrapredefinidodopargrafo1"/>
    <w:rsid w:val="00817A12"/>
    <w:rPr>
      <w:rFonts w:ascii="Arial" w:hAnsi="Arial"/>
      <w:sz w:val="18"/>
      <w:u w:val="single"/>
      <w:lang w:val="fr-FR"/>
    </w:rPr>
  </w:style>
  <w:style w:type="character" w:styleId="Hyperlink">
    <w:name w:val="Hyperlink"/>
    <w:basedOn w:val="Tipodeletrapredefinidodopargrafo1"/>
    <w:rsid w:val="00817A12"/>
    <w:rPr>
      <w:color w:val="0000FF"/>
      <w:u w:val="single"/>
    </w:rPr>
  </w:style>
  <w:style w:type="character" w:customStyle="1" w:styleId="TextodebaloCarcter">
    <w:name w:val="Texto de balão Carácter"/>
    <w:basedOn w:val="Tipodeletrapredefinidodopargrafo1"/>
    <w:rsid w:val="00817A12"/>
    <w:rPr>
      <w:rFonts w:ascii="Tahoma" w:hAnsi="Tahoma" w:cs="Tahoma"/>
      <w:sz w:val="16"/>
      <w:szCs w:val="16"/>
      <w:lang w:val="en-US" w:eastAsia="en-US" w:bidi="en-US"/>
    </w:rPr>
  </w:style>
  <w:style w:type="character" w:styleId="Seitenzahl">
    <w:name w:val="page number"/>
    <w:basedOn w:val="Tipodeletrapredefinidodopargrafo1"/>
    <w:rsid w:val="00817A12"/>
  </w:style>
  <w:style w:type="character" w:customStyle="1" w:styleId="MapadodocumentoCarcter">
    <w:name w:val="Mapa do documento Carácter"/>
    <w:basedOn w:val="Tipodeletrapredefinidodopargrafo1"/>
    <w:rsid w:val="00817A12"/>
    <w:rPr>
      <w:rFonts w:ascii="Tahoma" w:hAnsi="Tahoma"/>
      <w:sz w:val="16"/>
      <w:shd w:val="clear" w:color="auto" w:fill="000080"/>
      <w:lang w:val="fr-FR"/>
    </w:rPr>
  </w:style>
  <w:style w:type="character" w:customStyle="1" w:styleId="AvanodecorpodetextoCarcter">
    <w:name w:val="Avanço de corpo de texto Carácter"/>
    <w:basedOn w:val="Tipodeletrapredefinidodopargrafo1"/>
    <w:rsid w:val="00817A12"/>
    <w:rPr>
      <w:rFonts w:ascii="Arial" w:hAnsi="Arial"/>
      <w:b/>
      <w:i/>
      <w:sz w:val="16"/>
      <w:lang w:val="fr-FR"/>
    </w:rPr>
  </w:style>
  <w:style w:type="character" w:customStyle="1" w:styleId="TtuloCarcter">
    <w:name w:val="Título Carácter"/>
    <w:basedOn w:val="Tipodeletrapredefinidodopargrafo1"/>
    <w:rsid w:val="00817A12"/>
    <w:rPr>
      <w:rFonts w:ascii="Arial" w:hAnsi="Arial"/>
      <w:b/>
      <w:w w:val="200"/>
      <w:sz w:val="24"/>
      <w:lang w:val="fr-FR"/>
    </w:rPr>
  </w:style>
  <w:style w:type="character" w:customStyle="1" w:styleId="Avanodecorpodetexto2Carcter">
    <w:name w:val="Avanço de corpo de texto 2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SubttuloCarcter">
    <w:name w:val="Subtítulo Carácter"/>
    <w:basedOn w:val="Tipodeletrapredefinidodopargrafo1"/>
    <w:rsid w:val="00817A12"/>
    <w:rPr>
      <w:rFonts w:ascii="Arial" w:hAnsi="Arial"/>
      <w:b/>
      <w:sz w:val="22"/>
      <w:lang w:val="fr-FR"/>
    </w:rPr>
  </w:style>
  <w:style w:type="character" w:customStyle="1" w:styleId="Avanodecorpodetexto3Carcter">
    <w:name w:val="Avanço de corpo de texto 3 Carácter"/>
    <w:basedOn w:val="Tipodeletrapredefinidodopargrafo1"/>
    <w:rsid w:val="00817A12"/>
    <w:rPr>
      <w:rFonts w:ascii="Arial" w:hAnsi="Arial"/>
      <w:sz w:val="18"/>
      <w:lang w:val="fr-FR"/>
    </w:rPr>
  </w:style>
  <w:style w:type="character" w:customStyle="1" w:styleId="CorpodetextoCarcter">
    <w:name w:val="Corpo de texto Carácter"/>
    <w:basedOn w:val="Tipodeletrapredefinidodopargrafo1"/>
    <w:uiPriority w:val="99"/>
    <w:rsid w:val="00817A12"/>
    <w:rPr>
      <w:rFonts w:ascii="Arial" w:hAnsi="Arial"/>
      <w:sz w:val="16"/>
      <w:lang w:val="fr-FR"/>
    </w:rPr>
  </w:style>
  <w:style w:type="character" w:styleId="BesuchterLink">
    <w:name w:val="FollowedHyperlink"/>
    <w:basedOn w:val="Tipodeletrapredefinidodopargrafo1"/>
    <w:rsid w:val="00817A12"/>
    <w:rPr>
      <w:color w:val="800080"/>
      <w:u w:val="single"/>
    </w:rPr>
  </w:style>
  <w:style w:type="character" w:customStyle="1" w:styleId="Refdecomentrio1">
    <w:name w:val="Ref. de comentário1"/>
    <w:basedOn w:val="Tipodeletrapredefinidodopargrafo1"/>
    <w:rsid w:val="00817A12"/>
    <w:rPr>
      <w:sz w:val="16"/>
      <w:szCs w:val="16"/>
    </w:rPr>
  </w:style>
  <w:style w:type="character" w:customStyle="1" w:styleId="TextodecomentrioCarcter">
    <w:name w:val="Texto de comentário Carácter"/>
    <w:basedOn w:val="Tipodeletrapredefinidodopargrafo1"/>
    <w:rsid w:val="00817A12"/>
    <w:rPr>
      <w:rFonts w:ascii="Arial" w:hAnsi="Arial"/>
      <w:lang w:val="fr-FR"/>
    </w:rPr>
  </w:style>
  <w:style w:type="character" w:customStyle="1" w:styleId="AssuntodecomentrioCarcter">
    <w:name w:val="Assunto de comentário Carácter"/>
    <w:basedOn w:val="TextodecomentrioCarcter"/>
    <w:rsid w:val="00817A12"/>
    <w:rPr>
      <w:rFonts w:ascii="Arial" w:hAnsi="Arial"/>
      <w:b/>
      <w:bCs/>
      <w:lang w:val="fr-FR"/>
    </w:rPr>
  </w:style>
  <w:style w:type="character" w:styleId="Fett">
    <w:name w:val="Strong"/>
    <w:basedOn w:val="Tipodeletrapredefinidodopargrafo1"/>
    <w:qFormat/>
    <w:rsid w:val="00817A12"/>
    <w:rPr>
      <w:b/>
      <w:bCs/>
    </w:rPr>
  </w:style>
  <w:style w:type="character" w:styleId="Hervorhebung">
    <w:name w:val="Emphasis"/>
    <w:basedOn w:val="Tipodeletrapredefinidodopargrafo1"/>
    <w:qFormat/>
    <w:rsid w:val="00817A12"/>
    <w:rPr>
      <w:i/>
      <w:iCs/>
    </w:rPr>
  </w:style>
  <w:style w:type="character" w:customStyle="1" w:styleId="FormTitleChar">
    <w:name w:val="Form Title Char"/>
    <w:basedOn w:val="Tipodeletrapredefinidodopargrafo1"/>
    <w:rsid w:val="00817A12"/>
    <w:rPr>
      <w:rFonts w:ascii="Calibri" w:hAnsi="Calibri"/>
      <w:b/>
      <w:color w:val="243F60"/>
      <w:spacing w:val="15"/>
      <w:sz w:val="40"/>
      <w:szCs w:val="22"/>
      <w:u w:val="single"/>
      <w:lang w:val="en-US" w:eastAsia="en-US" w:bidi="en-US"/>
    </w:rPr>
  </w:style>
  <w:style w:type="character" w:customStyle="1" w:styleId="normal1">
    <w:name w:val="normal1"/>
    <w:basedOn w:val="Tipodeletrapredefinidodopargrafo1"/>
    <w:rsid w:val="00817A12"/>
    <w:rPr>
      <w:rFonts w:ascii="Verdana" w:hAnsi="Verdana"/>
      <w:color w:val="666666"/>
      <w:sz w:val="16"/>
      <w:szCs w:val="16"/>
    </w:rPr>
  </w:style>
  <w:style w:type="paragraph" w:customStyle="1" w:styleId="Cabealho1">
    <w:name w:val="Cabeçalho1"/>
    <w:basedOn w:val="Standard"/>
    <w:next w:val="Textkrper"/>
    <w:rsid w:val="00817A12"/>
    <w:pPr>
      <w:keepNext/>
      <w:spacing w:before="240"/>
    </w:pPr>
    <w:rPr>
      <w:rFonts w:ascii="Arial" w:eastAsia="SimSun" w:hAnsi="Arial" w:cs="Mangal"/>
      <w:sz w:val="28"/>
      <w:szCs w:val="28"/>
    </w:rPr>
  </w:style>
  <w:style w:type="paragraph" w:styleId="Textkrper">
    <w:name w:val="Body Text"/>
    <w:basedOn w:val="Standard"/>
    <w:uiPriority w:val="99"/>
    <w:rsid w:val="00817A12"/>
    <w:pPr>
      <w:ind w:firstLine="0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styleId="Liste">
    <w:name w:val="List"/>
    <w:basedOn w:val="Standard"/>
    <w:rsid w:val="00817A12"/>
    <w:pPr>
      <w:spacing w:after="0"/>
      <w:ind w:left="283" w:hanging="283"/>
      <w:jc w:val="left"/>
    </w:pPr>
    <w:rPr>
      <w:rFonts w:ascii="Arial" w:hAnsi="Arial"/>
      <w:sz w:val="16"/>
      <w:szCs w:val="20"/>
      <w:lang w:val="fr-FR" w:eastAsia="ar-SA" w:bidi="ar-SA"/>
    </w:rPr>
  </w:style>
  <w:style w:type="paragraph" w:customStyle="1" w:styleId="Legenda1">
    <w:name w:val="Legenda1"/>
    <w:basedOn w:val="Standard"/>
    <w:rsid w:val="00817A12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ndiceremissivo">
    <w:name w:val="Índice remissivo"/>
    <w:basedOn w:val="Standard"/>
    <w:rsid w:val="00817A12"/>
    <w:pPr>
      <w:suppressLineNumbers/>
    </w:pPr>
    <w:rPr>
      <w:rFonts w:cs="Mangal"/>
    </w:rPr>
  </w:style>
  <w:style w:type="paragraph" w:styleId="Fuzeile">
    <w:name w:val="footer"/>
    <w:basedOn w:val="Standard"/>
    <w:rsid w:val="00817A12"/>
    <w:pPr>
      <w:widowControl w:val="0"/>
      <w:tabs>
        <w:tab w:val="center" w:pos="4320"/>
        <w:tab w:val="right" w:pos="8640"/>
      </w:tabs>
      <w:spacing w:line="240" w:lineRule="atLeast"/>
    </w:pPr>
    <w:rPr>
      <w:rFonts w:ascii="Times" w:hAnsi="Times"/>
    </w:rPr>
  </w:style>
  <w:style w:type="paragraph" w:styleId="Kopfzeile">
    <w:name w:val="header"/>
    <w:basedOn w:val="Standard"/>
    <w:link w:val="KopfzeileZchn"/>
    <w:rsid w:val="00817A12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rsid w:val="00817A12"/>
    <w:pPr>
      <w:spacing w:after="0"/>
    </w:pPr>
    <w:rPr>
      <w:rFonts w:ascii="Tahoma" w:hAnsi="Tahoma" w:cs="Tahoma"/>
      <w:sz w:val="16"/>
      <w:szCs w:val="16"/>
    </w:rPr>
  </w:style>
  <w:style w:type="paragraph" w:customStyle="1" w:styleId="Mapadodocumento1">
    <w:name w:val="Mapa do documento1"/>
    <w:basedOn w:val="Standard"/>
    <w:rsid w:val="00817A12"/>
    <w:pPr>
      <w:shd w:val="clear" w:color="auto" w:fill="000080"/>
      <w:spacing w:after="0"/>
      <w:ind w:firstLine="0"/>
      <w:jc w:val="left"/>
    </w:pPr>
    <w:rPr>
      <w:rFonts w:ascii="Tahoma" w:hAnsi="Tahoma"/>
      <w:sz w:val="16"/>
      <w:szCs w:val="20"/>
      <w:lang w:val="fr-FR" w:eastAsia="ar-SA" w:bidi="ar-SA"/>
    </w:rPr>
  </w:style>
  <w:style w:type="paragraph" w:styleId="Textkrper-Zeileneinzug">
    <w:name w:val="Body Text Indent"/>
    <w:basedOn w:val="Standard"/>
    <w:rsid w:val="00817A12"/>
    <w:pPr>
      <w:spacing w:after="0"/>
      <w:ind w:left="2268" w:firstLine="0"/>
      <w:jc w:val="left"/>
    </w:pPr>
    <w:rPr>
      <w:rFonts w:ascii="Arial" w:hAnsi="Arial"/>
      <w:b/>
      <w:i/>
      <w:sz w:val="16"/>
      <w:szCs w:val="20"/>
      <w:lang w:val="fr-FR" w:eastAsia="ar-SA" w:bidi="ar-SA"/>
    </w:rPr>
  </w:style>
  <w:style w:type="paragraph" w:styleId="Titel">
    <w:name w:val="Title"/>
    <w:basedOn w:val="Standard"/>
    <w:next w:val="Untertitel"/>
    <w:qFormat/>
    <w:rsid w:val="00817A12"/>
    <w:pPr>
      <w:spacing w:after="0"/>
      <w:ind w:left="2268" w:firstLine="0"/>
      <w:jc w:val="center"/>
    </w:pPr>
    <w:rPr>
      <w:rFonts w:ascii="Arial" w:hAnsi="Arial"/>
      <w:b/>
      <w:w w:val="200"/>
      <w:sz w:val="24"/>
      <w:szCs w:val="20"/>
      <w:lang w:val="fr-FR" w:eastAsia="ar-SA" w:bidi="ar-SA"/>
    </w:rPr>
  </w:style>
  <w:style w:type="paragraph" w:styleId="Untertitel">
    <w:name w:val="Subtitle"/>
    <w:basedOn w:val="Standard"/>
    <w:next w:val="Textkrper"/>
    <w:qFormat/>
    <w:rsid w:val="00817A12"/>
    <w:pPr>
      <w:spacing w:after="0"/>
      <w:ind w:firstLine="0"/>
      <w:jc w:val="center"/>
    </w:pPr>
    <w:rPr>
      <w:rFonts w:ascii="Arial" w:hAnsi="Arial"/>
      <w:b/>
      <w:szCs w:val="20"/>
      <w:lang w:val="fr-FR" w:eastAsia="ar-SA" w:bidi="ar-SA"/>
    </w:rPr>
  </w:style>
  <w:style w:type="paragraph" w:customStyle="1" w:styleId="Avanodecorpodetexto21">
    <w:name w:val="Avanço de corpo de texto 21"/>
    <w:basedOn w:val="Standard"/>
    <w:rsid w:val="00817A12"/>
    <w:pPr>
      <w:spacing w:after="0"/>
      <w:ind w:left="2410" w:hanging="142"/>
    </w:pPr>
    <w:rPr>
      <w:rFonts w:ascii="Arial" w:hAnsi="Arial"/>
      <w:sz w:val="18"/>
      <w:szCs w:val="20"/>
      <w:lang w:val="fr-FR" w:eastAsia="ar-SA" w:bidi="ar-SA"/>
    </w:rPr>
  </w:style>
  <w:style w:type="paragraph" w:customStyle="1" w:styleId="Avanodecorpodetexto31">
    <w:name w:val="Avanço de corpo de texto 31"/>
    <w:basedOn w:val="Standard"/>
    <w:rsid w:val="00817A12"/>
    <w:pPr>
      <w:widowControl w:val="0"/>
      <w:tabs>
        <w:tab w:val="right" w:leader="dot" w:pos="6237"/>
      </w:tabs>
      <w:spacing w:after="0"/>
      <w:ind w:left="2268" w:firstLine="0"/>
    </w:pPr>
    <w:rPr>
      <w:rFonts w:ascii="Arial" w:hAnsi="Arial"/>
      <w:sz w:val="18"/>
      <w:szCs w:val="20"/>
      <w:lang w:val="fr-FR" w:eastAsia="ar-SA" w:bidi="ar-SA"/>
    </w:rPr>
  </w:style>
  <w:style w:type="paragraph" w:styleId="StandardWeb">
    <w:name w:val="Normal (Web)"/>
    <w:basedOn w:val="Standard"/>
    <w:rsid w:val="00817A12"/>
    <w:pPr>
      <w:spacing w:before="280" w:after="280"/>
      <w:ind w:firstLine="0"/>
      <w:jc w:val="left"/>
    </w:pPr>
    <w:rPr>
      <w:rFonts w:ascii="Verdana" w:hAnsi="Verdana"/>
      <w:sz w:val="24"/>
      <w:szCs w:val="24"/>
      <w:lang w:val="fi-FI" w:eastAsia="ar-SA" w:bidi="ar-SA"/>
    </w:rPr>
  </w:style>
  <w:style w:type="paragraph" w:customStyle="1" w:styleId="BodyText21">
    <w:name w:val="Body Text 21"/>
    <w:basedOn w:val="Standard"/>
    <w:rsid w:val="00817A12"/>
    <w:pPr>
      <w:widowControl w:val="0"/>
      <w:autoSpaceDE w:val="0"/>
      <w:spacing w:after="0"/>
      <w:ind w:firstLine="0"/>
    </w:pPr>
    <w:rPr>
      <w:rFonts w:ascii="Times New Roman" w:eastAsia="SimSun" w:hAnsi="Times New Roman"/>
      <w:sz w:val="24"/>
      <w:szCs w:val="24"/>
      <w:lang w:eastAsia="ar-SA" w:bidi="ar-SA"/>
    </w:rPr>
  </w:style>
  <w:style w:type="paragraph" w:customStyle="1" w:styleId="Annexpar">
    <w:name w:val="Annex par#"/>
    <w:basedOn w:val="Standard"/>
    <w:rsid w:val="00817A12"/>
    <w:pPr>
      <w:numPr>
        <w:numId w:val="3"/>
      </w:numPr>
      <w:tabs>
        <w:tab w:val="left" w:pos="680"/>
      </w:tabs>
      <w:spacing w:after="240" w:line="228" w:lineRule="auto"/>
    </w:pPr>
    <w:rPr>
      <w:rFonts w:ascii="Arial" w:hAnsi="Arial"/>
      <w:sz w:val="20"/>
      <w:szCs w:val="20"/>
      <w:lang w:val="en-GB" w:eastAsia="ar-SA" w:bidi="ar-SA"/>
    </w:rPr>
  </w:style>
  <w:style w:type="paragraph" w:customStyle="1" w:styleId="Textodecomentrio1">
    <w:name w:val="Texto de comentário1"/>
    <w:basedOn w:val="Standard"/>
    <w:rsid w:val="00817A12"/>
    <w:pPr>
      <w:spacing w:after="0"/>
      <w:ind w:firstLine="0"/>
      <w:jc w:val="left"/>
    </w:pPr>
    <w:rPr>
      <w:rFonts w:ascii="Arial" w:hAnsi="Arial"/>
      <w:sz w:val="20"/>
      <w:szCs w:val="20"/>
      <w:lang w:val="fr-FR" w:eastAsia="ar-SA" w:bidi="ar-SA"/>
    </w:rPr>
  </w:style>
  <w:style w:type="paragraph" w:styleId="Kommentarthema">
    <w:name w:val="annotation subject"/>
    <w:basedOn w:val="Textodecomentrio1"/>
    <w:next w:val="Textodecomentrio1"/>
    <w:rsid w:val="00817A12"/>
    <w:rPr>
      <w:b/>
      <w:bCs/>
    </w:rPr>
  </w:style>
  <w:style w:type="paragraph" w:customStyle="1" w:styleId="Listanumerada1">
    <w:name w:val="Lista numerada1"/>
    <w:basedOn w:val="Liste"/>
    <w:rsid w:val="00817A12"/>
    <w:pPr>
      <w:numPr>
        <w:numId w:val="2"/>
      </w:numPr>
      <w:spacing w:after="240" w:line="240" w:lineRule="atLeast"/>
      <w:jc w:val="both"/>
    </w:pPr>
    <w:rPr>
      <w:spacing w:val="-5"/>
      <w:sz w:val="20"/>
      <w:lang w:val="en-GB"/>
    </w:rPr>
  </w:style>
  <w:style w:type="paragraph" w:customStyle="1" w:styleId="Default">
    <w:name w:val="Default"/>
    <w:rsid w:val="00817A12"/>
    <w:pPr>
      <w:suppressAutoHyphens/>
      <w:autoSpaceDE w:val="0"/>
    </w:pPr>
    <w:rPr>
      <w:rFonts w:ascii="Calibri" w:eastAsia="Arial" w:hAnsi="Calibri" w:cs="Calibri"/>
      <w:color w:val="000000"/>
      <w:sz w:val="24"/>
      <w:szCs w:val="24"/>
      <w:lang w:val="en-GB" w:eastAsia="ar-SA"/>
    </w:rPr>
  </w:style>
  <w:style w:type="paragraph" w:customStyle="1" w:styleId="FormTitle">
    <w:name w:val="Form Title"/>
    <w:basedOn w:val="berschrift3"/>
    <w:rsid w:val="00817A12"/>
    <w:pPr>
      <w:keepNext w:val="0"/>
      <w:numPr>
        <w:numId w:val="0"/>
      </w:numPr>
      <w:tabs>
        <w:tab w:val="left" w:pos="720"/>
      </w:tabs>
      <w:jc w:val="both"/>
      <w:outlineLvl w:val="9"/>
    </w:pPr>
    <w:rPr>
      <w:rFonts w:ascii="Calibri" w:hAnsi="Calibri"/>
      <w:b/>
      <w:i w:val="0"/>
      <w:color w:val="243F60"/>
      <w:spacing w:val="15"/>
      <w:sz w:val="40"/>
      <w:szCs w:val="22"/>
      <w:u w:val="single"/>
      <w:lang w:val="en-US" w:eastAsia="en-US" w:bidi="en-US"/>
    </w:rPr>
  </w:style>
  <w:style w:type="paragraph" w:customStyle="1" w:styleId="Contedodamoldura">
    <w:name w:val="Conteúdo da moldura"/>
    <w:basedOn w:val="Textkrper"/>
    <w:rsid w:val="00817A12"/>
  </w:style>
  <w:style w:type="paragraph" w:customStyle="1" w:styleId="Contedodatabela">
    <w:name w:val="Conteúdo da tabela"/>
    <w:basedOn w:val="Standard"/>
    <w:rsid w:val="00817A12"/>
    <w:pPr>
      <w:suppressLineNumbers/>
    </w:pPr>
  </w:style>
  <w:style w:type="paragraph" w:customStyle="1" w:styleId="Cabealhodatabela">
    <w:name w:val="Cabeçalho da tabela"/>
    <w:basedOn w:val="Contedodatabela"/>
    <w:rsid w:val="00817A12"/>
    <w:pPr>
      <w:jc w:val="center"/>
    </w:pPr>
    <w:rPr>
      <w:b/>
      <w:bCs/>
    </w:rPr>
  </w:style>
  <w:style w:type="paragraph" w:customStyle="1" w:styleId="Headerregular">
    <w:name w:val="Header_regular"/>
    <w:qFormat/>
    <w:rsid w:val="00BD12E6"/>
    <w:pPr>
      <w:ind w:left="737" w:right="737"/>
    </w:pPr>
    <w:rPr>
      <w:rFonts w:ascii="Verdana" w:hAnsi="Verdana"/>
      <w:b/>
      <w:color w:val="FFFFFF"/>
      <w:sz w:val="28"/>
      <w:szCs w:val="24"/>
      <w:lang w:val="de-AT" w:eastAsia="de-DE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FF32CC"/>
    <w:pPr>
      <w:spacing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FF32CC"/>
    <w:rPr>
      <w:rFonts w:ascii="Calibri" w:hAnsi="Calibri"/>
      <w:sz w:val="22"/>
      <w:szCs w:val="22"/>
      <w:lang w:val="en-US" w:eastAsia="en-US" w:bidi="en-US"/>
    </w:rPr>
  </w:style>
  <w:style w:type="character" w:customStyle="1" w:styleId="KopfzeileZchn">
    <w:name w:val="Kopfzeile Zchn"/>
    <w:link w:val="Kopfzeile"/>
    <w:rsid w:val="00FF32CC"/>
    <w:rPr>
      <w:rFonts w:ascii="Calibri" w:hAnsi="Calibri"/>
      <w:sz w:val="22"/>
      <w:szCs w:val="22"/>
      <w:lang w:val="en-US" w:eastAsia="en-US" w:bidi="en-US"/>
    </w:rPr>
  </w:style>
  <w:style w:type="table" w:styleId="Tabellenraster">
    <w:name w:val="Table Grid"/>
    <w:basedOn w:val="NormaleTabelle"/>
    <w:uiPriority w:val="59"/>
    <w:rsid w:val="00C12C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otnoteCover">
    <w:name w:val="Footnote_Cover"/>
    <w:basedOn w:val="Standard"/>
    <w:qFormat/>
    <w:rsid w:val="009C090C"/>
    <w:pPr>
      <w:suppressAutoHyphens w:val="0"/>
      <w:spacing w:after="0" w:line="288" w:lineRule="auto"/>
      <w:ind w:left="567" w:firstLine="0"/>
    </w:pPr>
    <w:rPr>
      <w:rFonts w:ascii="Verdana" w:hAnsi="Verdana"/>
      <w:color w:val="FFFFFF"/>
      <w:sz w:val="16"/>
      <w:szCs w:val="24"/>
      <w:lang w:val="de-AT" w:eastAsia="de-DE" w:bidi="ar-SA"/>
    </w:rPr>
  </w:style>
  <w:style w:type="paragraph" w:styleId="Listenabsatz">
    <w:name w:val="List Paragraph"/>
    <w:basedOn w:val="Standard"/>
    <w:uiPriority w:val="34"/>
    <w:qFormat/>
    <w:rsid w:val="006A06E3"/>
    <w:pPr>
      <w:suppressAutoHyphens w:val="0"/>
      <w:spacing w:after="0"/>
      <w:ind w:left="720" w:firstLine="0"/>
      <w:jc w:val="left"/>
    </w:pPr>
    <w:rPr>
      <w:rFonts w:ascii="Tahoma" w:hAnsi="Tahoma"/>
      <w:sz w:val="20"/>
      <w:szCs w:val="20"/>
      <w:lang w:val="es-ES_tradnl" w:eastAsia="pt-P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yperlink" Target="mailto:portugalevents@fpj.p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ortugalevents@fpj.p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506F2-7603-41D3-92E8-105A4CE9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345</Words>
  <Characters>2175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Date</vt:lpstr>
      <vt:lpstr>Date</vt:lpstr>
      <vt:lpstr>Date</vt:lpstr>
    </vt:vector>
  </TitlesOfParts>
  <Company/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creator>Vachun</dc:creator>
  <cp:lastModifiedBy>EJU Headoffice</cp:lastModifiedBy>
  <cp:revision>7</cp:revision>
  <cp:lastPrinted>2015-06-23T12:00:00Z</cp:lastPrinted>
  <dcterms:created xsi:type="dcterms:W3CDTF">2017-11-30T08:49:00Z</dcterms:created>
  <dcterms:modified xsi:type="dcterms:W3CDTF">2017-12-06T14:42:00Z</dcterms:modified>
</cp:coreProperties>
</file>