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7A12" w:rsidRDefault="00817A12"/>
    <w:p w:rsidR="00817A12" w:rsidRDefault="00817A12"/>
    <w:p w:rsidR="00817A12" w:rsidRDefault="00817A12"/>
    <w:p w:rsidR="004979DC" w:rsidRPr="004979DC" w:rsidRDefault="00D76364" w:rsidP="00BF5E87">
      <w:pPr>
        <w:spacing w:after="0"/>
        <w:ind w:firstLine="0"/>
        <w:jc w:val="center"/>
        <w:rPr>
          <w:b/>
          <w:spacing w:val="15"/>
          <w:sz w:val="32"/>
          <w:u w:val="single"/>
        </w:rPr>
      </w:pPr>
      <w:r>
        <w:rPr>
          <w:b/>
          <w:spacing w:val="15"/>
          <w:sz w:val="32"/>
          <w:u w:val="single"/>
        </w:rPr>
        <w:t xml:space="preserve">FORM1: </w:t>
      </w:r>
      <w:r w:rsidR="004979DC" w:rsidRPr="004979DC">
        <w:rPr>
          <w:b/>
          <w:spacing w:val="15"/>
          <w:sz w:val="32"/>
          <w:u w:val="single"/>
        </w:rPr>
        <w:t>DELEGATION’S NUMERICAL INSCRIPTION FORM</w:t>
      </w:r>
    </w:p>
    <w:p w:rsidR="007F3038" w:rsidRDefault="007F3038" w:rsidP="00BF5E87">
      <w:pPr>
        <w:spacing w:after="0"/>
        <w:ind w:firstLine="0"/>
        <w:jc w:val="center"/>
        <w:rPr>
          <w:b/>
          <w:spacing w:val="15"/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582"/>
      </w:tblGrid>
      <w:tr w:rsidR="00C72090" w:rsidRPr="008E5516" w:rsidTr="008E5516">
        <w:trPr>
          <w:jc w:val="center"/>
        </w:trPr>
        <w:tc>
          <w:tcPr>
            <w:tcW w:w="8644" w:type="dxa"/>
            <w:gridSpan w:val="4"/>
          </w:tcPr>
          <w:p w:rsidR="00C72090" w:rsidRPr="00C571FB" w:rsidRDefault="00C72090" w:rsidP="008E5516">
            <w:pPr>
              <w:pStyle w:val="Cabealho"/>
              <w:spacing w:after="0"/>
              <w:ind w:firstLine="0"/>
              <w:jc w:val="left"/>
              <w:rPr>
                <w:sz w:val="24"/>
                <w:szCs w:val="20"/>
                <w:lang w:val="en-GB"/>
              </w:rPr>
            </w:pPr>
            <w:r w:rsidRPr="00C571FB">
              <w:rPr>
                <w:sz w:val="24"/>
                <w:szCs w:val="20"/>
                <w:lang w:val="en-GB"/>
              </w:rPr>
              <w:t>FEDERATION:</w:t>
            </w:r>
          </w:p>
        </w:tc>
      </w:tr>
      <w:tr w:rsidR="00C72090" w:rsidRPr="008E5516" w:rsidTr="008E5516">
        <w:trPr>
          <w:jc w:val="center"/>
        </w:trPr>
        <w:tc>
          <w:tcPr>
            <w:tcW w:w="2376" w:type="dxa"/>
          </w:tcPr>
          <w:p w:rsidR="00C72090" w:rsidRPr="00C571FB" w:rsidRDefault="00C72090" w:rsidP="008E5516">
            <w:pPr>
              <w:pStyle w:val="Cabealho"/>
              <w:spacing w:after="0"/>
              <w:ind w:firstLine="0"/>
              <w:rPr>
                <w:sz w:val="24"/>
                <w:szCs w:val="20"/>
                <w:lang w:val="en-GB"/>
              </w:rPr>
            </w:pPr>
            <w:r w:rsidRPr="00C571FB">
              <w:rPr>
                <w:sz w:val="24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C72090" w:rsidRPr="00C571FB" w:rsidRDefault="00C72090" w:rsidP="008E5516">
            <w:pPr>
              <w:pStyle w:val="Cabealho"/>
              <w:spacing w:after="0"/>
              <w:ind w:firstLine="0"/>
              <w:rPr>
                <w:sz w:val="24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72090" w:rsidRPr="00C571FB" w:rsidRDefault="00C72090" w:rsidP="008E5516">
            <w:pPr>
              <w:pStyle w:val="Cabealho"/>
              <w:spacing w:after="0"/>
              <w:ind w:firstLine="0"/>
              <w:rPr>
                <w:sz w:val="24"/>
                <w:szCs w:val="20"/>
                <w:lang w:val="en-GB"/>
              </w:rPr>
            </w:pPr>
            <w:r w:rsidRPr="00C571FB">
              <w:rPr>
                <w:sz w:val="24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C72090" w:rsidRPr="00C571FB" w:rsidRDefault="00C72090" w:rsidP="008E5516">
            <w:pPr>
              <w:pStyle w:val="Cabealho"/>
              <w:spacing w:after="0"/>
              <w:ind w:firstLine="0"/>
              <w:jc w:val="center"/>
              <w:rPr>
                <w:sz w:val="24"/>
                <w:szCs w:val="20"/>
                <w:lang w:val="en-GB"/>
              </w:rPr>
            </w:pPr>
          </w:p>
        </w:tc>
      </w:tr>
      <w:tr w:rsidR="00C72090" w:rsidRPr="008E5516" w:rsidTr="008E5516">
        <w:trPr>
          <w:jc w:val="center"/>
        </w:trPr>
        <w:tc>
          <w:tcPr>
            <w:tcW w:w="2376" w:type="dxa"/>
          </w:tcPr>
          <w:p w:rsidR="00C72090" w:rsidRPr="00C571FB" w:rsidRDefault="00C72090" w:rsidP="008E5516">
            <w:pPr>
              <w:pStyle w:val="Cabealho"/>
              <w:spacing w:after="0"/>
              <w:ind w:firstLine="0"/>
              <w:rPr>
                <w:sz w:val="24"/>
                <w:szCs w:val="20"/>
                <w:lang w:val="en-GB"/>
              </w:rPr>
            </w:pPr>
            <w:r w:rsidRPr="00C571FB">
              <w:rPr>
                <w:sz w:val="24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C72090" w:rsidRPr="00C571FB" w:rsidRDefault="00C72090" w:rsidP="008E5516">
            <w:pPr>
              <w:pStyle w:val="Cabealho"/>
              <w:spacing w:after="0"/>
              <w:ind w:firstLine="0"/>
              <w:rPr>
                <w:sz w:val="24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72090" w:rsidRPr="00C571FB" w:rsidRDefault="00C72090" w:rsidP="008E5516">
            <w:pPr>
              <w:pStyle w:val="Cabealho"/>
              <w:spacing w:after="0"/>
              <w:ind w:firstLine="0"/>
              <w:rPr>
                <w:sz w:val="24"/>
                <w:szCs w:val="20"/>
                <w:lang w:val="en-GB"/>
              </w:rPr>
            </w:pPr>
            <w:r w:rsidRPr="00C571FB">
              <w:rPr>
                <w:sz w:val="24"/>
                <w:szCs w:val="20"/>
                <w:lang w:val="en-GB"/>
              </w:rPr>
              <w:t>EMAIL</w:t>
            </w:r>
          </w:p>
        </w:tc>
        <w:tc>
          <w:tcPr>
            <w:tcW w:w="2582" w:type="dxa"/>
          </w:tcPr>
          <w:p w:rsidR="00C72090" w:rsidRPr="00C571FB" w:rsidRDefault="00C72090" w:rsidP="008E5516">
            <w:pPr>
              <w:pStyle w:val="Cabealho"/>
              <w:spacing w:after="0"/>
              <w:ind w:firstLine="0"/>
              <w:jc w:val="center"/>
              <w:rPr>
                <w:sz w:val="24"/>
                <w:szCs w:val="20"/>
                <w:lang w:val="en-GB"/>
              </w:rPr>
            </w:pPr>
          </w:p>
        </w:tc>
      </w:tr>
    </w:tbl>
    <w:p w:rsidR="00C72090" w:rsidRDefault="00C72090">
      <w:pPr>
        <w:spacing w:after="60"/>
        <w:ind w:firstLine="0"/>
        <w:rPr>
          <w:sz w:val="24"/>
          <w:szCs w:val="20"/>
        </w:rPr>
        <w:sectPr w:rsidR="00C72090">
          <w:headerReference w:type="default" r:id="rId9"/>
          <w:footerReference w:type="default" r:id="rId10"/>
          <w:pgSz w:w="11906" w:h="16838"/>
          <w:pgMar w:top="1014" w:right="867" w:bottom="962" w:left="480" w:header="567" w:footer="709" w:gutter="0"/>
          <w:cols w:space="720"/>
          <w:docGrid w:linePitch="299"/>
        </w:sectPr>
      </w:pPr>
    </w:p>
    <w:p w:rsidR="00817A12" w:rsidRPr="00A51BAD" w:rsidRDefault="00817A12" w:rsidP="007F3038">
      <w:pPr>
        <w:ind w:firstLine="0"/>
        <w:rPr>
          <w:szCs w:val="20"/>
        </w:rPr>
      </w:pPr>
    </w:p>
    <w:p w:rsidR="007F3038" w:rsidRPr="003561B7" w:rsidRDefault="009C4A5D" w:rsidP="009C4A5D">
      <w:pPr>
        <w:ind w:firstLine="0"/>
        <w:jc w:val="center"/>
        <w:rPr>
          <w:b/>
          <w:sz w:val="24"/>
          <w:szCs w:val="20"/>
          <w:u w:val="single"/>
        </w:rPr>
      </w:pPr>
      <w:r w:rsidRPr="003561B7">
        <w:rPr>
          <w:b/>
          <w:sz w:val="24"/>
          <w:szCs w:val="20"/>
          <w:u w:val="single"/>
        </w:rPr>
        <w:t>ATHLETES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1889"/>
      </w:tblGrid>
      <w:tr w:rsidR="00817A12" w:rsidTr="00C571FB">
        <w:trPr>
          <w:trHeight w:val="72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C571FB" w:rsidRDefault="00627FE8" w:rsidP="00C571FB">
            <w:pPr>
              <w:snapToGrid w:val="0"/>
              <w:spacing w:after="0"/>
              <w:ind w:firstLine="0"/>
              <w:jc w:val="center"/>
              <w:rPr>
                <w:b/>
                <w:sz w:val="24"/>
              </w:rPr>
            </w:pPr>
            <w:r w:rsidRPr="00C571FB">
              <w:rPr>
                <w:b/>
                <w:sz w:val="24"/>
              </w:rPr>
              <w:t>Weight category</w:t>
            </w:r>
          </w:p>
          <w:p w:rsidR="00817A12" w:rsidRPr="00C571FB" w:rsidRDefault="00627FE8" w:rsidP="00C571F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C571FB">
              <w:rPr>
                <w:b/>
                <w:sz w:val="24"/>
              </w:rPr>
              <w:t>Men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17A12" w:rsidRPr="00C571FB" w:rsidRDefault="00627FE8" w:rsidP="00C571FB">
            <w:pPr>
              <w:snapToGrid w:val="0"/>
              <w:spacing w:after="0"/>
              <w:ind w:firstLine="0"/>
              <w:jc w:val="center"/>
              <w:rPr>
                <w:b/>
                <w:sz w:val="24"/>
              </w:rPr>
            </w:pPr>
            <w:r w:rsidRPr="00C571FB">
              <w:rPr>
                <w:b/>
                <w:sz w:val="24"/>
              </w:rPr>
              <w:t>Number of Participants</w:t>
            </w:r>
          </w:p>
        </w:tc>
      </w:tr>
      <w:tr w:rsidR="00C571FB" w:rsidTr="00C571FB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-60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-66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-73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-81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-90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-100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+100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</w:tbl>
    <w:p w:rsidR="007F3038" w:rsidRDefault="007F3038" w:rsidP="007F3038">
      <w:pPr>
        <w:ind w:firstLine="0"/>
      </w:pPr>
    </w:p>
    <w:p w:rsidR="007F3038" w:rsidRPr="00A51BAD" w:rsidRDefault="007F3038" w:rsidP="007F3038">
      <w:pPr>
        <w:ind w:firstLine="0"/>
      </w:pPr>
    </w:p>
    <w:p w:rsidR="007F3038" w:rsidRPr="003561B7" w:rsidRDefault="009C4A5D" w:rsidP="009C4A5D">
      <w:pPr>
        <w:ind w:firstLine="0"/>
        <w:jc w:val="center"/>
        <w:rPr>
          <w:b/>
          <w:sz w:val="24"/>
          <w:u w:val="single"/>
        </w:rPr>
      </w:pPr>
      <w:r w:rsidRPr="003561B7">
        <w:rPr>
          <w:b/>
          <w:sz w:val="24"/>
          <w:u w:val="single"/>
        </w:rPr>
        <w:t>OTHER DELEGATION MEMBERS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1889"/>
      </w:tblGrid>
      <w:tr w:rsidR="007F3038" w:rsidTr="001C75BC">
        <w:trPr>
          <w:trHeight w:val="72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5A48A8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C571FB">
              <w:rPr>
                <w:b/>
                <w:sz w:val="24"/>
              </w:rPr>
              <w:t>Function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5A48A8">
            <w:pPr>
              <w:snapToGrid w:val="0"/>
              <w:spacing w:after="0"/>
              <w:ind w:firstLine="0"/>
              <w:jc w:val="center"/>
              <w:rPr>
                <w:b/>
                <w:sz w:val="24"/>
              </w:rPr>
            </w:pPr>
            <w:r w:rsidRPr="00C571FB">
              <w:rPr>
                <w:b/>
                <w:sz w:val="24"/>
              </w:rPr>
              <w:t>Number of Participants</w:t>
            </w:r>
          </w:p>
        </w:tc>
      </w:tr>
      <w:tr w:rsidR="007F3038" w:rsidTr="001C75BC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5A48A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Coaches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  <w:tr w:rsidR="007F3038" w:rsidTr="001C75BC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Doctors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  <w:tr w:rsidR="007F3038" w:rsidTr="001C75BC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Physiotherapist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  <w:tr w:rsidR="007F3038" w:rsidTr="001C75BC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884975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bCs/>
                <w:sz w:val="24"/>
              </w:rPr>
              <w:t xml:space="preserve">Referees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  <w:tr w:rsidR="007F3038" w:rsidTr="001C75BC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Team Officials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</w:tbl>
    <w:p w:rsidR="007F3038" w:rsidRDefault="007F3038" w:rsidP="007F3038">
      <w:pPr>
        <w:ind w:firstLine="0"/>
      </w:pPr>
    </w:p>
    <w:p w:rsidR="007F3038" w:rsidRDefault="007F3038">
      <w:pPr>
        <w:sectPr w:rsidR="007F3038" w:rsidSect="007F3038">
          <w:type w:val="continuous"/>
          <w:pgSz w:w="11906" w:h="16838"/>
          <w:pgMar w:top="1014" w:right="867" w:bottom="962" w:left="480" w:header="567" w:footer="709" w:gutter="0"/>
          <w:cols w:num="2" w:space="720"/>
          <w:docGrid w:linePitch="299"/>
        </w:sect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597"/>
        <w:gridCol w:w="1276"/>
        <w:gridCol w:w="1559"/>
        <w:gridCol w:w="1276"/>
        <w:gridCol w:w="1276"/>
        <w:gridCol w:w="1322"/>
      </w:tblGrid>
      <w:tr w:rsidR="00817A12" w:rsidTr="00D85440">
        <w:trPr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7A12" w:rsidRPr="00C571FB" w:rsidRDefault="00627FE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lastRenderedPageBreak/>
              <w:t>Total Competitors: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A12" w:rsidRPr="00C571FB" w:rsidRDefault="00817A12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C571FB" w:rsidRDefault="004B275F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Other Delegation Members</w:t>
            </w:r>
            <w:r w:rsidR="00627FE8" w:rsidRPr="00C571FB">
              <w:rPr>
                <w:sz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A12" w:rsidRPr="00C571FB" w:rsidRDefault="00817A12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C571FB" w:rsidRDefault="00627FE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Delegation Total: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A12" w:rsidRPr="00C571FB" w:rsidRDefault="00817A12" w:rsidP="00332644">
            <w:pPr>
              <w:snapToGrid w:val="0"/>
              <w:ind w:firstLine="0"/>
              <w:jc w:val="center"/>
              <w:rPr>
                <w:sz w:val="24"/>
              </w:rPr>
            </w:pPr>
          </w:p>
        </w:tc>
      </w:tr>
    </w:tbl>
    <w:p w:rsidR="009C4A5D" w:rsidRDefault="009C4A5D" w:rsidP="00A51BAD">
      <w:pPr>
        <w:spacing w:after="0"/>
        <w:ind w:firstLine="0"/>
      </w:pPr>
    </w:p>
    <w:p w:rsidR="009C4A5D" w:rsidRPr="003561B7" w:rsidRDefault="009C4A5D" w:rsidP="009C4A5D">
      <w:pPr>
        <w:ind w:firstLine="0"/>
        <w:jc w:val="center"/>
        <w:rPr>
          <w:b/>
          <w:sz w:val="24"/>
          <w:u w:val="single"/>
        </w:rPr>
      </w:pPr>
      <w:r w:rsidRPr="003561B7">
        <w:rPr>
          <w:b/>
          <w:sz w:val="24"/>
          <w:u w:val="single"/>
        </w:rPr>
        <w:t>TRANSFERS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597"/>
        <w:gridCol w:w="1276"/>
        <w:gridCol w:w="1276"/>
        <w:gridCol w:w="1276"/>
        <w:gridCol w:w="1322"/>
      </w:tblGrid>
      <w:tr w:rsidR="009C4A5D" w:rsidTr="004B275F">
        <w:trPr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C4A5D" w:rsidRPr="00C571FB" w:rsidRDefault="009C4A5D" w:rsidP="005A48A8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rFonts w:cs="Tahoma"/>
                <w:sz w:val="24"/>
                <w:szCs w:val="20"/>
              </w:rPr>
              <w:t>Will you need transfer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A5D" w:rsidRPr="00C571FB" w:rsidRDefault="009C4A5D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A5D" w:rsidRPr="00C571FB" w:rsidRDefault="009C4A5D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C4A5D" w:rsidRPr="00C571FB" w:rsidRDefault="009C4A5D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rFonts w:cs="Tahoma"/>
                <w:sz w:val="24"/>
                <w:szCs w:val="20"/>
              </w:rPr>
              <w:t>Number of Persons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A5D" w:rsidRDefault="009C4A5D" w:rsidP="004B275F">
            <w:pPr>
              <w:snapToGrid w:val="0"/>
              <w:ind w:firstLine="0"/>
              <w:jc w:val="center"/>
            </w:pPr>
          </w:p>
        </w:tc>
      </w:tr>
    </w:tbl>
    <w:p w:rsidR="00A51BAD" w:rsidRDefault="00A51BAD" w:rsidP="00A51BAD">
      <w:pPr>
        <w:tabs>
          <w:tab w:val="left" w:leader="dot" w:pos="9923"/>
        </w:tabs>
        <w:spacing w:after="0"/>
        <w:ind w:firstLine="0"/>
        <w:jc w:val="left"/>
        <w:rPr>
          <w:rFonts w:asciiTheme="minorHAnsi" w:hAnsiTheme="minorHAnsi" w:cs="Arial"/>
          <w:szCs w:val="20"/>
          <w:lang w:val="en-GB" w:eastAsia="ar-SA" w:bidi="ar-SA"/>
        </w:rPr>
      </w:pPr>
    </w:p>
    <w:p w:rsidR="006A06E3" w:rsidRPr="006A06E3" w:rsidRDefault="006A06E3" w:rsidP="006A06E3">
      <w:pPr>
        <w:rPr>
          <w:b/>
          <w:sz w:val="24"/>
          <w:szCs w:val="24"/>
          <w:u w:val="single"/>
          <w:lang w:val="en-GB"/>
        </w:rPr>
      </w:pPr>
      <w:r w:rsidRPr="006A06E3">
        <w:rPr>
          <w:b/>
          <w:sz w:val="24"/>
          <w:szCs w:val="24"/>
          <w:u w:val="single"/>
          <w:lang w:val="en-GB"/>
        </w:rPr>
        <w:t xml:space="preserve">Attention: </w:t>
      </w:r>
    </w:p>
    <w:p w:rsidR="006A06E3" w:rsidRPr="006A06E3" w:rsidRDefault="006A06E3" w:rsidP="006A06E3">
      <w:pPr>
        <w:numPr>
          <w:ilvl w:val="0"/>
          <w:numId w:val="5"/>
        </w:numPr>
        <w:suppressAutoHyphens w:val="0"/>
        <w:spacing w:after="0"/>
        <w:jc w:val="left"/>
        <w:rPr>
          <w:sz w:val="24"/>
          <w:szCs w:val="24"/>
          <w:lang w:val="en-GB"/>
        </w:rPr>
      </w:pPr>
      <w:r w:rsidRPr="006A06E3">
        <w:rPr>
          <w:sz w:val="24"/>
          <w:szCs w:val="24"/>
          <w:lang w:val="en-GB"/>
        </w:rPr>
        <w:t>Only inscriptions filled and confirmed by national federations will be accepted.</w:t>
      </w:r>
    </w:p>
    <w:p w:rsidR="006A06E3" w:rsidRPr="006A06E3" w:rsidRDefault="006A06E3" w:rsidP="006A06E3">
      <w:pPr>
        <w:pStyle w:val="Cabealho"/>
        <w:rPr>
          <w:sz w:val="24"/>
          <w:szCs w:val="24"/>
          <w:lang w:val="en-GB"/>
        </w:rPr>
      </w:pPr>
    </w:p>
    <w:p w:rsidR="006A06E3" w:rsidRPr="006A06E3" w:rsidRDefault="006A06E3" w:rsidP="007B3C93">
      <w:pPr>
        <w:pStyle w:val="Cabealho"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spacing w:after="0"/>
        <w:jc w:val="left"/>
        <w:rPr>
          <w:sz w:val="24"/>
          <w:szCs w:val="24"/>
          <w:lang w:val="en-GB"/>
        </w:rPr>
      </w:pPr>
      <w:r w:rsidRPr="006A06E3">
        <w:rPr>
          <w:sz w:val="24"/>
          <w:szCs w:val="24"/>
          <w:lang w:val="en-GB"/>
        </w:rPr>
        <w:t>This form must be returned to the Portuguese Judo Federation (</w:t>
      </w:r>
      <w:hyperlink r:id="rId11" w:history="1">
        <w:r w:rsidRPr="006A06E3">
          <w:rPr>
            <w:rStyle w:val="Hiperligao"/>
            <w:sz w:val="24"/>
            <w:szCs w:val="24"/>
            <w:lang w:val="en-GB"/>
          </w:rPr>
          <w:t>portugalevents@fpj.pt</w:t>
        </w:r>
      </w:hyperlink>
      <w:r w:rsidR="007B3C93">
        <w:rPr>
          <w:sz w:val="24"/>
          <w:szCs w:val="24"/>
          <w:lang w:val="en-GB"/>
        </w:rPr>
        <w:t xml:space="preserve">) before     </w:t>
      </w:r>
      <w:r w:rsidR="007B3C93" w:rsidRPr="007B3C93">
        <w:rPr>
          <w:b/>
          <w:bCs/>
          <w:sz w:val="24"/>
          <w:szCs w:val="24"/>
          <w:lang w:val="en-GB"/>
        </w:rPr>
        <w:t>30</w:t>
      </w:r>
      <w:r w:rsidR="007B3C93" w:rsidRPr="007B3C93">
        <w:rPr>
          <w:b/>
          <w:bCs/>
          <w:sz w:val="24"/>
          <w:szCs w:val="24"/>
          <w:vertAlign w:val="superscript"/>
          <w:lang w:val="en-GB"/>
        </w:rPr>
        <w:t>th</w:t>
      </w:r>
      <w:r w:rsidR="007B3C93" w:rsidRPr="007B3C93">
        <w:rPr>
          <w:b/>
          <w:bCs/>
          <w:sz w:val="24"/>
          <w:szCs w:val="24"/>
          <w:lang w:val="en-GB"/>
        </w:rPr>
        <w:t xml:space="preserve"> December 2016.</w:t>
      </w:r>
    </w:p>
    <w:p w:rsidR="006A06E3" w:rsidRPr="006A06E3" w:rsidRDefault="006A06E3" w:rsidP="007B3C93">
      <w:pPr>
        <w:pStyle w:val="Cabealho"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spacing w:after="0"/>
        <w:jc w:val="left"/>
        <w:rPr>
          <w:sz w:val="24"/>
          <w:szCs w:val="24"/>
          <w:lang w:val="en-GB"/>
        </w:rPr>
      </w:pPr>
      <w:r w:rsidRPr="006A06E3">
        <w:rPr>
          <w:sz w:val="24"/>
          <w:szCs w:val="24"/>
          <w:lang w:val="en-GB"/>
        </w:rPr>
        <w:t xml:space="preserve">To be entered in </w:t>
      </w:r>
      <w:proofErr w:type="spellStart"/>
      <w:r w:rsidRPr="006A06E3">
        <w:rPr>
          <w:sz w:val="24"/>
          <w:szCs w:val="24"/>
          <w:lang w:val="en-GB"/>
        </w:rPr>
        <w:t>Jumas</w:t>
      </w:r>
      <w:proofErr w:type="spellEnd"/>
      <w:r w:rsidRPr="006A06E3">
        <w:rPr>
          <w:sz w:val="24"/>
          <w:szCs w:val="24"/>
          <w:lang w:val="en-GB"/>
        </w:rPr>
        <w:t xml:space="preserve"> inscription system by not later than </w:t>
      </w:r>
      <w:r w:rsidR="007B3C93" w:rsidRPr="007B3C93">
        <w:rPr>
          <w:b/>
          <w:sz w:val="24"/>
          <w:szCs w:val="24"/>
          <w:lang w:val="en-GB"/>
        </w:rPr>
        <w:t>30</w:t>
      </w:r>
      <w:r w:rsidR="007B3C93" w:rsidRPr="007B3C93">
        <w:rPr>
          <w:b/>
          <w:sz w:val="24"/>
          <w:szCs w:val="24"/>
          <w:vertAlign w:val="superscript"/>
          <w:lang w:val="en-GB"/>
        </w:rPr>
        <w:t>th</w:t>
      </w:r>
      <w:r w:rsidR="007B3C93" w:rsidRPr="007B3C93">
        <w:rPr>
          <w:b/>
          <w:sz w:val="24"/>
          <w:szCs w:val="24"/>
          <w:lang w:val="en-GB"/>
        </w:rPr>
        <w:t xml:space="preserve"> January 2017</w:t>
      </w:r>
      <w:r w:rsidRPr="006A06E3">
        <w:rPr>
          <w:b/>
          <w:sz w:val="24"/>
          <w:szCs w:val="24"/>
          <w:lang w:val="en-GB"/>
        </w:rPr>
        <w:t>.</w:t>
      </w:r>
    </w:p>
    <w:p w:rsidR="006A06E3" w:rsidRPr="006A06E3" w:rsidRDefault="006A06E3" w:rsidP="006A06E3">
      <w:pPr>
        <w:pStyle w:val="Cabealho"/>
        <w:rPr>
          <w:sz w:val="24"/>
          <w:szCs w:val="24"/>
          <w:lang w:val="en-GB"/>
        </w:rPr>
      </w:pPr>
    </w:p>
    <w:p w:rsidR="009C4A5D" w:rsidRDefault="00680704" w:rsidP="00680704">
      <w:pPr>
        <w:pStyle w:val="Cabealho"/>
        <w:spacing w:after="200"/>
        <w:jc w:val="left"/>
        <w:rPr>
          <w:rFonts w:asciiTheme="minorHAnsi" w:hAnsiTheme="minorHAnsi"/>
        </w:rPr>
      </w:pPr>
      <w:r w:rsidRPr="00D85440">
        <w:rPr>
          <w:sz w:val="24"/>
          <w:szCs w:val="24"/>
          <w:lang w:val="en-GB"/>
        </w:rPr>
        <w:t>Date: __/__/__</w:t>
      </w:r>
      <w:r w:rsidRPr="00D85440">
        <w:rPr>
          <w:sz w:val="24"/>
          <w:szCs w:val="24"/>
          <w:lang w:val="en-GB"/>
        </w:rPr>
        <w:tab/>
      </w:r>
      <w:r w:rsidRPr="00D85440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ab/>
      </w:r>
      <w:r w:rsidRPr="00D85440">
        <w:rPr>
          <w:bCs/>
          <w:sz w:val="24"/>
          <w:szCs w:val="24"/>
          <w:lang w:val="en-GB"/>
        </w:rPr>
        <w:t xml:space="preserve">Head of the Delegation's Signature &amp; Federation's Stamp: 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</w:t>
      </w:r>
      <w:r w:rsidRPr="00D85440">
        <w:rPr>
          <w:bCs/>
          <w:sz w:val="24"/>
          <w:szCs w:val="24"/>
          <w:u w:val="single"/>
          <w:lang w:val="en-GB"/>
        </w:rPr>
        <w:t>_______________</w:t>
      </w:r>
      <w:r>
        <w:rPr>
          <w:bCs/>
          <w:sz w:val="24"/>
          <w:szCs w:val="24"/>
          <w:u w:val="single"/>
          <w:lang w:val="en-GB"/>
        </w:rPr>
        <w:t>________________</w:t>
      </w:r>
      <w:r w:rsidR="009C4A5D">
        <w:rPr>
          <w:rFonts w:asciiTheme="minorHAnsi" w:hAnsiTheme="minorHAnsi"/>
        </w:rPr>
        <w:br w:type="page"/>
      </w:r>
    </w:p>
    <w:p w:rsidR="00817A12" w:rsidRPr="00ED1DA6" w:rsidRDefault="00817A12" w:rsidP="00A35C7B">
      <w:pPr>
        <w:spacing w:after="0"/>
        <w:jc w:val="right"/>
        <w:rPr>
          <w:rFonts w:asciiTheme="minorHAnsi" w:hAnsiTheme="minorHAnsi"/>
        </w:rPr>
        <w:sectPr w:rsidR="00817A12" w:rsidRPr="00ED1DA6" w:rsidSect="007F3038">
          <w:type w:val="continuous"/>
          <w:pgSz w:w="11906" w:h="16838"/>
          <w:pgMar w:top="1014" w:right="867" w:bottom="962" w:left="480" w:header="567" w:footer="709" w:gutter="0"/>
          <w:cols w:space="720"/>
          <w:docGrid w:linePitch="299"/>
        </w:sectPr>
      </w:pPr>
    </w:p>
    <w:p w:rsidR="005A48A8" w:rsidRPr="005A48A8" w:rsidRDefault="00BF5E87" w:rsidP="004B275F">
      <w:pPr>
        <w:pStyle w:val="FormTitle"/>
        <w:pageBreakBefore/>
        <w:jc w:val="center"/>
        <w:rPr>
          <w:color w:val="auto"/>
          <w:sz w:val="32"/>
          <w:u w:val="none"/>
        </w:rPr>
      </w:pPr>
      <w:r w:rsidRPr="004B275F">
        <w:rPr>
          <w:color w:val="auto"/>
          <w:sz w:val="32"/>
        </w:rPr>
        <w:lastRenderedPageBreak/>
        <w:t xml:space="preserve">FORM 2: </w:t>
      </w:r>
      <w:r w:rsidR="006A06E3" w:rsidRPr="006A06E3">
        <w:rPr>
          <w:color w:val="auto"/>
          <w:sz w:val="32"/>
        </w:rPr>
        <w:t xml:space="preserve">DELEGATION’S </w:t>
      </w:r>
      <w:r w:rsidRPr="004B275F">
        <w:rPr>
          <w:color w:val="auto"/>
          <w:sz w:val="32"/>
        </w:rPr>
        <w:t>NOMINAL INSCRIPTION</w:t>
      </w:r>
    </w:p>
    <w:p w:rsidR="006A06E3" w:rsidRPr="006A06E3" w:rsidRDefault="006A06E3" w:rsidP="006A06E3">
      <w:pPr>
        <w:pStyle w:val="Cabealho"/>
        <w:jc w:val="center"/>
        <w:rPr>
          <w:sz w:val="24"/>
          <w:szCs w:val="20"/>
          <w:lang w:val="en-GB"/>
        </w:rPr>
      </w:pPr>
      <w:r w:rsidRPr="006A06E3">
        <w:rPr>
          <w:b/>
          <w:bCs/>
          <w:sz w:val="24"/>
          <w:szCs w:val="20"/>
          <w:lang w:val="en-GB"/>
        </w:rPr>
        <w:t>COACHES AND OFFICIALS</w:t>
      </w:r>
    </w:p>
    <w:p w:rsidR="006A06E3" w:rsidRPr="00F743C3" w:rsidRDefault="006A06E3" w:rsidP="006A06E3">
      <w:pPr>
        <w:rPr>
          <w:szCs w:val="20"/>
          <w:lang w:val="en-GB"/>
        </w:rPr>
      </w:pPr>
    </w:p>
    <w:tbl>
      <w:tblPr>
        <w:tblW w:w="9781" w:type="dxa"/>
        <w:jc w:val="center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A06E3" w:rsidRPr="006A06E3" w:rsidTr="00123B11">
        <w:trPr>
          <w:jc w:val="center"/>
        </w:trPr>
        <w:tc>
          <w:tcPr>
            <w:tcW w:w="9781" w:type="dxa"/>
          </w:tcPr>
          <w:p w:rsidR="006A06E3" w:rsidRPr="006A06E3" w:rsidRDefault="006A06E3" w:rsidP="006A06E3">
            <w:pPr>
              <w:pStyle w:val="Cabealho"/>
              <w:spacing w:after="0"/>
              <w:ind w:left="357" w:hanging="357"/>
              <w:rPr>
                <w:sz w:val="24"/>
                <w:szCs w:val="20"/>
                <w:lang w:val="en-GB"/>
              </w:rPr>
            </w:pPr>
            <w:r w:rsidRPr="006A06E3">
              <w:rPr>
                <w:sz w:val="24"/>
                <w:szCs w:val="20"/>
                <w:lang w:val="en-GB"/>
              </w:rPr>
              <w:t>FEDERATION:</w:t>
            </w:r>
          </w:p>
        </w:tc>
      </w:tr>
    </w:tbl>
    <w:p w:rsidR="006A06E3" w:rsidRPr="00F743C3" w:rsidRDefault="006A06E3" w:rsidP="006A06E3">
      <w:pPr>
        <w:rPr>
          <w:szCs w:val="20"/>
          <w:lang w:val="en-GB"/>
        </w:rPr>
      </w:pPr>
    </w:p>
    <w:tbl>
      <w:tblPr>
        <w:tblW w:w="9793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6A06E3" w:rsidRPr="006A06E3" w:rsidTr="00D85440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0"/>
                <w:lang w:val="en-GB"/>
              </w:rPr>
            </w:pPr>
            <w:r w:rsidRPr="006A06E3">
              <w:rPr>
                <w:rFonts w:cs="Arial"/>
                <w:b/>
                <w:bCs/>
                <w:sz w:val="24"/>
                <w:szCs w:val="20"/>
                <w:lang w:val="en-GB"/>
              </w:rPr>
              <w:t>COACHES / OFFICIALS</w:t>
            </w:r>
          </w:p>
        </w:tc>
      </w:tr>
      <w:tr w:rsidR="006A06E3" w:rsidRPr="006A06E3" w:rsidTr="00D85440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0"/>
                <w:lang w:val="en-GB"/>
              </w:rPr>
            </w:pPr>
            <w:r w:rsidRPr="006A06E3">
              <w:rPr>
                <w:rFonts w:cs="Arial"/>
                <w:b/>
                <w:sz w:val="24"/>
                <w:szCs w:val="20"/>
                <w:lang w:val="en-GB"/>
              </w:rPr>
              <w:t>Name/Surname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0"/>
                <w:lang w:val="en-GB"/>
              </w:rPr>
            </w:pPr>
            <w:r w:rsidRPr="006A06E3">
              <w:rPr>
                <w:rFonts w:cs="Arial"/>
                <w:b/>
                <w:sz w:val="24"/>
                <w:szCs w:val="20"/>
                <w:lang w:val="en-GB"/>
              </w:rPr>
              <w:t>Function</w:t>
            </w:r>
          </w:p>
        </w:tc>
      </w:tr>
      <w:tr w:rsidR="006A06E3" w:rsidRPr="006A06E3" w:rsidTr="00F60BA4">
        <w:trPr>
          <w:trHeight w:val="279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/>
              </w:rPr>
            </w:pPr>
            <w:r w:rsidRPr="006A06E3">
              <w:rPr>
                <w:rFonts w:cs="Arial"/>
                <w:sz w:val="24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6A06E3" w:rsidRPr="006A06E3" w:rsidRDefault="006A06E3" w:rsidP="006A06E3">
            <w:pPr>
              <w:spacing w:after="0"/>
              <w:ind w:firstLine="0"/>
              <w:rPr>
                <w:rFonts w:cs="Arial"/>
                <w:sz w:val="24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6A06E3" w:rsidRPr="006A06E3" w:rsidRDefault="006A06E3" w:rsidP="006A06E3">
            <w:pPr>
              <w:pStyle w:val="Cabealho8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</w:tc>
      </w:tr>
      <w:tr w:rsidR="006A06E3" w:rsidRPr="006A06E3" w:rsidTr="00F60BA4">
        <w:trPr>
          <w:trHeight w:val="268"/>
          <w:jc w:val="center"/>
        </w:trPr>
        <w:tc>
          <w:tcPr>
            <w:tcW w:w="430" w:type="dxa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/>
              </w:rPr>
            </w:pPr>
            <w:r w:rsidRPr="006A06E3">
              <w:rPr>
                <w:rFonts w:cs="Arial"/>
                <w:sz w:val="24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6A06E3" w:rsidRPr="006A06E3" w:rsidRDefault="006A06E3" w:rsidP="006A06E3">
            <w:pPr>
              <w:spacing w:after="0"/>
              <w:ind w:firstLine="0"/>
              <w:rPr>
                <w:rFonts w:cs="Arial"/>
                <w:sz w:val="24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6A06E3" w:rsidRPr="006A06E3" w:rsidTr="00F60BA4">
        <w:trPr>
          <w:trHeight w:val="268"/>
          <w:jc w:val="center"/>
        </w:trPr>
        <w:tc>
          <w:tcPr>
            <w:tcW w:w="430" w:type="dxa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/>
              </w:rPr>
            </w:pPr>
            <w:r w:rsidRPr="006A06E3">
              <w:rPr>
                <w:rFonts w:cs="Arial"/>
                <w:sz w:val="24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6A06E3" w:rsidRPr="006A06E3" w:rsidRDefault="006A06E3" w:rsidP="006A06E3">
            <w:pPr>
              <w:spacing w:after="0"/>
              <w:ind w:firstLine="0"/>
              <w:rPr>
                <w:rFonts w:cs="Arial"/>
                <w:sz w:val="24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6A06E3" w:rsidRPr="006A06E3" w:rsidTr="00F60BA4">
        <w:trPr>
          <w:trHeight w:val="268"/>
          <w:jc w:val="center"/>
        </w:trPr>
        <w:tc>
          <w:tcPr>
            <w:tcW w:w="430" w:type="dxa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/>
              </w:rPr>
            </w:pPr>
            <w:r w:rsidRPr="006A06E3">
              <w:rPr>
                <w:rFonts w:cs="Arial"/>
                <w:sz w:val="24"/>
                <w:szCs w:val="20"/>
                <w:lang w:val="en-GB"/>
              </w:rPr>
              <w:t>4.</w:t>
            </w:r>
          </w:p>
        </w:tc>
        <w:tc>
          <w:tcPr>
            <w:tcW w:w="5580" w:type="dxa"/>
          </w:tcPr>
          <w:p w:rsidR="006A06E3" w:rsidRPr="006A06E3" w:rsidRDefault="006A06E3" w:rsidP="006A06E3">
            <w:pPr>
              <w:spacing w:after="0"/>
              <w:ind w:firstLine="0"/>
              <w:rPr>
                <w:rFonts w:cs="Arial"/>
                <w:sz w:val="24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6A06E3" w:rsidRPr="006A06E3" w:rsidTr="00F60BA4">
        <w:trPr>
          <w:trHeight w:val="268"/>
          <w:jc w:val="center"/>
        </w:trPr>
        <w:tc>
          <w:tcPr>
            <w:tcW w:w="430" w:type="dxa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/>
              </w:rPr>
            </w:pPr>
            <w:r w:rsidRPr="006A06E3">
              <w:rPr>
                <w:rFonts w:cs="Arial"/>
                <w:sz w:val="24"/>
                <w:szCs w:val="20"/>
                <w:lang w:val="en-GB"/>
              </w:rPr>
              <w:t>5.</w:t>
            </w:r>
          </w:p>
        </w:tc>
        <w:tc>
          <w:tcPr>
            <w:tcW w:w="5580" w:type="dxa"/>
          </w:tcPr>
          <w:p w:rsidR="006A06E3" w:rsidRPr="006A06E3" w:rsidRDefault="006A06E3" w:rsidP="006A06E3">
            <w:pPr>
              <w:spacing w:after="0"/>
              <w:ind w:firstLine="0"/>
              <w:rPr>
                <w:rFonts w:cs="Arial"/>
                <w:sz w:val="24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/>
              </w:rPr>
            </w:pPr>
          </w:p>
        </w:tc>
      </w:tr>
    </w:tbl>
    <w:p w:rsidR="006A06E3" w:rsidRPr="00F743C3" w:rsidRDefault="006A06E3" w:rsidP="006A06E3">
      <w:pPr>
        <w:rPr>
          <w:rFonts w:cs="Arial"/>
          <w:szCs w:val="20"/>
          <w:lang w:val="en-GB"/>
        </w:rPr>
      </w:pPr>
    </w:p>
    <w:tbl>
      <w:tblPr>
        <w:tblW w:w="9786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690"/>
      </w:tblGrid>
      <w:tr w:rsidR="006A06E3" w:rsidRPr="006A06E3" w:rsidTr="00D85440">
        <w:trPr>
          <w:cantSplit/>
          <w:trHeight w:val="327"/>
          <w:jc w:val="center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0"/>
                <w:lang w:val="en-GB"/>
              </w:rPr>
            </w:pPr>
            <w:r w:rsidRPr="006A06E3">
              <w:rPr>
                <w:rFonts w:cs="Arial"/>
                <w:b/>
                <w:bCs/>
                <w:sz w:val="24"/>
                <w:szCs w:val="20"/>
                <w:lang w:val="en-GB"/>
              </w:rPr>
              <w:t xml:space="preserve">Referees 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0"/>
                <w:lang w:val="en-GB"/>
              </w:rPr>
            </w:pPr>
            <w:r w:rsidRPr="006A06E3">
              <w:rPr>
                <w:rFonts w:cs="Arial"/>
                <w:b/>
                <w:bCs/>
                <w:sz w:val="24"/>
                <w:szCs w:val="20"/>
                <w:lang w:val="en-GB"/>
              </w:rPr>
              <w:t>Licence</w:t>
            </w:r>
          </w:p>
        </w:tc>
      </w:tr>
      <w:tr w:rsidR="006A06E3" w:rsidRPr="006A06E3" w:rsidTr="00F60BA4">
        <w:trPr>
          <w:trHeight w:val="430"/>
          <w:jc w:val="center"/>
        </w:trPr>
        <w:tc>
          <w:tcPr>
            <w:tcW w:w="6096" w:type="dxa"/>
            <w:tcBorders>
              <w:top w:val="single" w:sz="12" w:space="0" w:color="auto"/>
            </w:tcBorders>
          </w:tcPr>
          <w:p w:rsidR="006A06E3" w:rsidRPr="006A06E3" w:rsidRDefault="006A06E3" w:rsidP="006A06E3">
            <w:pPr>
              <w:spacing w:after="0"/>
              <w:ind w:firstLine="0"/>
              <w:rPr>
                <w:sz w:val="24"/>
                <w:szCs w:val="20"/>
                <w:lang w:val="en-GB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/>
              </w:rPr>
            </w:pPr>
            <w:bookmarkStart w:id="0" w:name="OLE_LINK1"/>
            <w:r w:rsidRPr="006A06E3">
              <w:rPr>
                <w:b/>
                <w:sz w:val="24"/>
                <w:szCs w:val="20"/>
              </w:rPr>
              <w:t xml:space="preserve">IFJ - A </w:t>
            </w:r>
            <w:r w:rsidRPr="006A06E3">
              <w:rPr>
                <w:rFonts w:cs="Arial"/>
                <w:b/>
                <w:bCs/>
                <w:sz w:val="24"/>
                <w:szCs w:val="20"/>
                <w:lang w:val="en-GB"/>
              </w:rPr>
              <w:sym w:font="Wingdings 2" w:char="F02A"/>
            </w:r>
            <w:r w:rsidRPr="006A06E3">
              <w:rPr>
                <w:rFonts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Pr="006A06E3">
              <w:rPr>
                <w:b/>
                <w:sz w:val="24"/>
                <w:szCs w:val="20"/>
              </w:rPr>
              <w:t xml:space="preserve">/  B </w:t>
            </w:r>
            <w:r w:rsidRPr="006A06E3">
              <w:rPr>
                <w:rFonts w:cs="Arial"/>
                <w:b/>
                <w:bCs/>
                <w:sz w:val="24"/>
                <w:szCs w:val="20"/>
                <w:lang w:val="en-GB"/>
              </w:rPr>
              <w:sym w:font="Wingdings 2" w:char="F02A"/>
            </w:r>
            <w:r w:rsidRPr="006A06E3">
              <w:rPr>
                <w:rFonts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Pr="006A06E3">
              <w:rPr>
                <w:b/>
                <w:sz w:val="24"/>
                <w:szCs w:val="20"/>
              </w:rPr>
              <w:t xml:space="preserve"> / National </w:t>
            </w:r>
            <w:r w:rsidRPr="006A06E3">
              <w:rPr>
                <w:rFonts w:cs="Arial"/>
                <w:b/>
                <w:bCs/>
                <w:sz w:val="24"/>
                <w:szCs w:val="20"/>
                <w:lang w:val="en-GB"/>
              </w:rPr>
              <w:sym w:font="Wingdings 2" w:char="F02A"/>
            </w:r>
            <w:bookmarkEnd w:id="0"/>
          </w:p>
        </w:tc>
      </w:tr>
      <w:tr w:rsidR="006A06E3" w:rsidRPr="006A06E3" w:rsidTr="00F60BA4">
        <w:trPr>
          <w:trHeight w:val="430"/>
          <w:jc w:val="center"/>
        </w:trPr>
        <w:tc>
          <w:tcPr>
            <w:tcW w:w="6096" w:type="dxa"/>
          </w:tcPr>
          <w:p w:rsidR="006A06E3" w:rsidRPr="006A06E3" w:rsidRDefault="006A06E3" w:rsidP="006A06E3">
            <w:pPr>
              <w:spacing w:after="0"/>
              <w:ind w:firstLine="0"/>
              <w:rPr>
                <w:sz w:val="24"/>
                <w:szCs w:val="20"/>
                <w:lang w:val="en-GB"/>
              </w:rPr>
            </w:pPr>
          </w:p>
        </w:tc>
        <w:tc>
          <w:tcPr>
            <w:tcW w:w="3690" w:type="dxa"/>
          </w:tcPr>
          <w:p w:rsidR="006A06E3" w:rsidRPr="006A06E3" w:rsidRDefault="006A06E3" w:rsidP="006A06E3">
            <w:pPr>
              <w:spacing w:after="0"/>
              <w:ind w:firstLine="0"/>
              <w:rPr>
                <w:rFonts w:cs="Arial"/>
                <w:b/>
                <w:sz w:val="24"/>
                <w:szCs w:val="20"/>
                <w:lang w:val="en-GB"/>
              </w:rPr>
            </w:pPr>
            <w:r w:rsidRPr="006A06E3">
              <w:rPr>
                <w:b/>
                <w:sz w:val="24"/>
                <w:szCs w:val="20"/>
              </w:rPr>
              <w:t xml:space="preserve">  IFJ - A </w:t>
            </w:r>
            <w:r w:rsidRPr="006A06E3">
              <w:rPr>
                <w:rFonts w:cs="Arial"/>
                <w:b/>
                <w:bCs/>
                <w:sz w:val="24"/>
                <w:szCs w:val="20"/>
                <w:lang w:val="en-GB"/>
              </w:rPr>
              <w:sym w:font="Wingdings 2" w:char="F02A"/>
            </w:r>
            <w:r w:rsidRPr="006A06E3">
              <w:rPr>
                <w:rFonts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Pr="006A06E3">
              <w:rPr>
                <w:b/>
                <w:sz w:val="24"/>
                <w:szCs w:val="20"/>
              </w:rPr>
              <w:t xml:space="preserve">/  B </w:t>
            </w:r>
            <w:r w:rsidRPr="006A06E3">
              <w:rPr>
                <w:rFonts w:cs="Arial"/>
                <w:b/>
                <w:bCs/>
                <w:sz w:val="24"/>
                <w:szCs w:val="20"/>
                <w:lang w:val="en-GB"/>
              </w:rPr>
              <w:sym w:font="Wingdings 2" w:char="F02A"/>
            </w:r>
            <w:r w:rsidRPr="006A06E3">
              <w:rPr>
                <w:rFonts w:cs="Arial"/>
                <w:b/>
                <w:bCs/>
                <w:sz w:val="24"/>
                <w:szCs w:val="20"/>
                <w:lang w:val="en-GB"/>
              </w:rPr>
              <w:t xml:space="preserve"> </w:t>
            </w:r>
            <w:r w:rsidRPr="006A06E3">
              <w:rPr>
                <w:b/>
                <w:sz w:val="24"/>
                <w:szCs w:val="20"/>
              </w:rPr>
              <w:t xml:space="preserve"> / National </w:t>
            </w:r>
            <w:r w:rsidRPr="006A06E3">
              <w:rPr>
                <w:rFonts w:cs="Arial"/>
                <w:b/>
                <w:bCs/>
                <w:sz w:val="24"/>
                <w:szCs w:val="20"/>
                <w:lang w:val="en-GB"/>
              </w:rPr>
              <w:sym w:font="Wingdings 2" w:char="F02A"/>
            </w:r>
          </w:p>
        </w:tc>
      </w:tr>
    </w:tbl>
    <w:p w:rsidR="006A06E3" w:rsidRPr="00F743C3" w:rsidRDefault="006A06E3" w:rsidP="006A06E3">
      <w:pPr>
        <w:rPr>
          <w:rFonts w:cs="Arial"/>
          <w:szCs w:val="20"/>
          <w:lang w:val="en-GB"/>
        </w:rPr>
      </w:pPr>
    </w:p>
    <w:p w:rsidR="006A06E3" w:rsidRPr="00F743C3" w:rsidRDefault="006A06E3" w:rsidP="006A06E3">
      <w:pPr>
        <w:rPr>
          <w:rFonts w:cs="Arial"/>
          <w:szCs w:val="20"/>
          <w:lang w:val="en-GB"/>
        </w:rPr>
      </w:pP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6A06E3" w:rsidRPr="006A06E3" w:rsidTr="00D85440">
        <w:trPr>
          <w:trHeight w:val="268"/>
          <w:jc w:val="center"/>
        </w:trPr>
        <w:tc>
          <w:tcPr>
            <w:tcW w:w="979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6E3" w:rsidRPr="006A06E3" w:rsidRDefault="006A06E3" w:rsidP="00D85440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0"/>
                <w:lang w:val="en-GB"/>
              </w:rPr>
            </w:pPr>
            <w:r w:rsidRPr="006A06E3">
              <w:rPr>
                <w:rFonts w:cs="Arial"/>
                <w:b/>
                <w:bCs/>
                <w:sz w:val="24"/>
                <w:szCs w:val="20"/>
                <w:lang w:val="en-GB"/>
              </w:rPr>
              <w:t>OTHERS</w:t>
            </w:r>
          </w:p>
        </w:tc>
      </w:tr>
      <w:tr w:rsidR="006A06E3" w:rsidRPr="006A06E3" w:rsidTr="00D85440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0"/>
                <w:lang w:val="en-GB"/>
              </w:rPr>
            </w:pPr>
            <w:r w:rsidRPr="006A06E3">
              <w:rPr>
                <w:rFonts w:cs="Arial"/>
                <w:b/>
                <w:sz w:val="24"/>
                <w:szCs w:val="20"/>
                <w:lang w:val="en-GB"/>
              </w:rPr>
              <w:t>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0"/>
                <w:lang w:val="en-GB"/>
              </w:rPr>
            </w:pPr>
            <w:r w:rsidRPr="006A06E3">
              <w:rPr>
                <w:rFonts w:cs="Arial"/>
                <w:b/>
                <w:sz w:val="24"/>
                <w:szCs w:val="20"/>
                <w:lang w:val="en-GB"/>
              </w:rPr>
              <w:t>Function</w:t>
            </w:r>
          </w:p>
        </w:tc>
      </w:tr>
      <w:tr w:rsidR="006A06E3" w:rsidRPr="006A06E3" w:rsidTr="00F60BA4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/>
              </w:rPr>
            </w:pPr>
            <w:r w:rsidRPr="006A06E3">
              <w:rPr>
                <w:rFonts w:cs="Arial"/>
                <w:sz w:val="24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vAlign w:val="center"/>
          </w:tcPr>
          <w:p w:rsidR="006A06E3" w:rsidRPr="006A06E3" w:rsidRDefault="006A06E3" w:rsidP="006A06E3">
            <w:pPr>
              <w:spacing w:after="0"/>
              <w:ind w:firstLine="0"/>
              <w:rPr>
                <w:rFonts w:cs="Arial"/>
                <w:sz w:val="24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  <w:vAlign w:val="center"/>
          </w:tcPr>
          <w:p w:rsidR="00D85440" w:rsidRPr="00D85440" w:rsidRDefault="00D85440" w:rsidP="00D85440">
            <w:pPr>
              <w:pStyle w:val="Cabealho8"/>
              <w:ind w:left="0" w:firstLine="0"/>
              <w:jc w:val="center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6A06E3" w:rsidRPr="006A06E3" w:rsidTr="00F60BA4">
        <w:trPr>
          <w:trHeight w:val="268"/>
          <w:jc w:val="center"/>
        </w:trPr>
        <w:tc>
          <w:tcPr>
            <w:tcW w:w="430" w:type="dxa"/>
            <w:vAlign w:val="center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/>
              </w:rPr>
            </w:pPr>
            <w:r w:rsidRPr="006A06E3">
              <w:rPr>
                <w:rFonts w:cs="Arial"/>
                <w:sz w:val="24"/>
                <w:szCs w:val="20"/>
                <w:lang w:val="en-GB"/>
              </w:rPr>
              <w:t>2.</w:t>
            </w:r>
          </w:p>
        </w:tc>
        <w:tc>
          <w:tcPr>
            <w:tcW w:w="5580" w:type="dxa"/>
            <w:vAlign w:val="center"/>
          </w:tcPr>
          <w:p w:rsidR="006A06E3" w:rsidRPr="006A06E3" w:rsidRDefault="006A06E3" w:rsidP="006A06E3">
            <w:pPr>
              <w:spacing w:after="0"/>
              <w:ind w:firstLine="0"/>
              <w:rPr>
                <w:rFonts w:cs="Arial"/>
                <w:sz w:val="24"/>
                <w:szCs w:val="20"/>
                <w:lang w:val="en-GB"/>
              </w:rPr>
            </w:pPr>
          </w:p>
        </w:tc>
        <w:tc>
          <w:tcPr>
            <w:tcW w:w="3783" w:type="dxa"/>
            <w:vAlign w:val="center"/>
          </w:tcPr>
          <w:p w:rsidR="006A06E3" w:rsidRPr="00D85440" w:rsidRDefault="006A06E3" w:rsidP="006A06E3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0"/>
                <w:lang w:val="en-GB"/>
              </w:rPr>
            </w:pPr>
          </w:p>
        </w:tc>
      </w:tr>
      <w:tr w:rsidR="006A06E3" w:rsidRPr="006A06E3" w:rsidTr="00F60BA4">
        <w:trPr>
          <w:trHeight w:val="268"/>
          <w:jc w:val="center"/>
        </w:trPr>
        <w:tc>
          <w:tcPr>
            <w:tcW w:w="430" w:type="dxa"/>
            <w:vAlign w:val="center"/>
          </w:tcPr>
          <w:p w:rsidR="006A06E3" w:rsidRPr="006A06E3" w:rsidRDefault="006A06E3" w:rsidP="006A06E3">
            <w:pPr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/>
              </w:rPr>
            </w:pPr>
            <w:r w:rsidRPr="006A06E3">
              <w:rPr>
                <w:rFonts w:cs="Arial"/>
                <w:sz w:val="24"/>
                <w:szCs w:val="20"/>
                <w:lang w:val="en-GB"/>
              </w:rPr>
              <w:t>3.</w:t>
            </w:r>
          </w:p>
        </w:tc>
        <w:tc>
          <w:tcPr>
            <w:tcW w:w="5580" w:type="dxa"/>
            <w:vAlign w:val="center"/>
          </w:tcPr>
          <w:p w:rsidR="006A06E3" w:rsidRPr="006A06E3" w:rsidRDefault="006A06E3" w:rsidP="006A06E3">
            <w:pPr>
              <w:spacing w:after="0"/>
              <w:ind w:firstLine="0"/>
              <w:rPr>
                <w:rFonts w:cs="Arial"/>
                <w:sz w:val="24"/>
                <w:szCs w:val="20"/>
                <w:lang w:val="en-GB"/>
              </w:rPr>
            </w:pPr>
          </w:p>
        </w:tc>
        <w:tc>
          <w:tcPr>
            <w:tcW w:w="3783" w:type="dxa"/>
            <w:vAlign w:val="center"/>
          </w:tcPr>
          <w:p w:rsidR="006A06E3" w:rsidRPr="00D85440" w:rsidRDefault="006A06E3" w:rsidP="006A06E3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0"/>
                <w:lang w:val="en-GB"/>
              </w:rPr>
            </w:pPr>
          </w:p>
        </w:tc>
      </w:tr>
    </w:tbl>
    <w:p w:rsidR="006A06E3" w:rsidRPr="00F743C3" w:rsidRDefault="006A06E3" w:rsidP="006A06E3">
      <w:pPr>
        <w:rPr>
          <w:rFonts w:cs="Arial"/>
          <w:szCs w:val="20"/>
          <w:lang w:val="en-GB"/>
        </w:rPr>
      </w:pPr>
    </w:p>
    <w:p w:rsidR="006A06E3" w:rsidRPr="00D85440" w:rsidRDefault="006A06E3" w:rsidP="006A06E3">
      <w:pPr>
        <w:rPr>
          <w:b/>
          <w:sz w:val="24"/>
          <w:szCs w:val="24"/>
          <w:u w:val="single"/>
          <w:lang w:val="en-GB"/>
        </w:rPr>
      </w:pPr>
      <w:r w:rsidRPr="00D85440">
        <w:rPr>
          <w:b/>
          <w:sz w:val="24"/>
          <w:szCs w:val="24"/>
          <w:u w:val="single"/>
          <w:lang w:val="en-GB"/>
        </w:rPr>
        <w:t xml:space="preserve">Attention: </w:t>
      </w:r>
    </w:p>
    <w:p w:rsidR="006A06E3" w:rsidRPr="00D85440" w:rsidRDefault="006A06E3" w:rsidP="006A06E3">
      <w:pPr>
        <w:numPr>
          <w:ilvl w:val="0"/>
          <w:numId w:val="6"/>
        </w:numPr>
        <w:suppressAutoHyphens w:val="0"/>
        <w:spacing w:after="0"/>
        <w:jc w:val="left"/>
        <w:rPr>
          <w:sz w:val="24"/>
          <w:szCs w:val="24"/>
          <w:lang w:val="en-GB"/>
        </w:rPr>
      </w:pPr>
      <w:r w:rsidRPr="00D85440">
        <w:rPr>
          <w:sz w:val="24"/>
          <w:szCs w:val="24"/>
          <w:lang w:val="en-GB"/>
        </w:rPr>
        <w:t>Only inscriptions filled and confirmed by national federations will be accepted.</w:t>
      </w:r>
    </w:p>
    <w:p w:rsidR="006A06E3" w:rsidRPr="00D85440" w:rsidRDefault="006A06E3" w:rsidP="006A06E3">
      <w:pPr>
        <w:pStyle w:val="Cabealho"/>
        <w:rPr>
          <w:sz w:val="24"/>
          <w:szCs w:val="24"/>
          <w:lang w:val="en-GB"/>
        </w:rPr>
      </w:pPr>
    </w:p>
    <w:p w:rsidR="006A06E3" w:rsidRPr="007B3C93" w:rsidRDefault="006A06E3" w:rsidP="007B3C93">
      <w:pPr>
        <w:pStyle w:val="Cabealho"/>
        <w:numPr>
          <w:ilvl w:val="0"/>
          <w:numId w:val="6"/>
        </w:numPr>
        <w:tabs>
          <w:tab w:val="clear" w:pos="4536"/>
          <w:tab w:val="clear" w:pos="9072"/>
        </w:tabs>
        <w:suppressAutoHyphens w:val="0"/>
        <w:spacing w:after="0"/>
        <w:jc w:val="left"/>
        <w:rPr>
          <w:rFonts w:ascii="Verdana" w:hAnsi="Verdana"/>
          <w:sz w:val="24"/>
          <w:szCs w:val="24"/>
          <w:lang w:val="en-GB"/>
        </w:rPr>
      </w:pPr>
      <w:r w:rsidRPr="007B3C93">
        <w:rPr>
          <w:sz w:val="24"/>
          <w:szCs w:val="24"/>
          <w:lang w:val="en-GB"/>
        </w:rPr>
        <w:t>This form must be returned to the Portuguese Judo Federation (</w:t>
      </w:r>
      <w:hyperlink r:id="rId12" w:history="1">
        <w:r w:rsidRPr="007B3C93">
          <w:rPr>
            <w:rStyle w:val="Hiperligao"/>
            <w:sz w:val="24"/>
            <w:szCs w:val="24"/>
            <w:lang w:val="en-GB"/>
          </w:rPr>
          <w:t>portugalevents@fpj.pt</w:t>
        </w:r>
      </w:hyperlink>
      <w:r w:rsidRPr="007B3C93">
        <w:rPr>
          <w:sz w:val="24"/>
          <w:szCs w:val="24"/>
          <w:lang w:val="en-GB"/>
        </w:rPr>
        <w:t xml:space="preserve">) before  </w:t>
      </w:r>
      <w:r w:rsidR="007B3C93">
        <w:rPr>
          <w:sz w:val="24"/>
          <w:szCs w:val="24"/>
          <w:lang w:val="en-GB"/>
        </w:rPr>
        <w:t xml:space="preserve">  </w:t>
      </w:r>
      <w:r w:rsidRPr="007B3C93">
        <w:rPr>
          <w:sz w:val="24"/>
          <w:szCs w:val="24"/>
          <w:lang w:val="en-GB"/>
        </w:rPr>
        <w:t xml:space="preserve"> </w:t>
      </w:r>
      <w:r w:rsidR="007B3C93">
        <w:rPr>
          <w:sz w:val="24"/>
          <w:szCs w:val="24"/>
          <w:lang w:val="en-GB"/>
        </w:rPr>
        <w:t xml:space="preserve">  </w:t>
      </w:r>
      <w:r w:rsidR="007B3C93" w:rsidRPr="007B3C93">
        <w:rPr>
          <w:b/>
          <w:sz w:val="24"/>
          <w:szCs w:val="24"/>
          <w:lang w:val="en-GB"/>
        </w:rPr>
        <w:t>6</w:t>
      </w:r>
      <w:r w:rsidR="007B3C93" w:rsidRPr="007B3C93">
        <w:rPr>
          <w:b/>
          <w:sz w:val="24"/>
          <w:szCs w:val="24"/>
          <w:vertAlign w:val="superscript"/>
          <w:lang w:val="en-GB"/>
        </w:rPr>
        <w:t>th</w:t>
      </w:r>
      <w:r w:rsidR="007B3C93" w:rsidRPr="007B3C93">
        <w:rPr>
          <w:b/>
          <w:sz w:val="24"/>
          <w:szCs w:val="24"/>
          <w:lang w:val="en-GB"/>
        </w:rPr>
        <w:t xml:space="preserve"> January 2017</w:t>
      </w:r>
      <w:r w:rsidR="00DE556D">
        <w:rPr>
          <w:b/>
          <w:sz w:val="24"/>
          <w:szCs w:val="24"/>
          <w:lang w:val="en-GB"/>
        </w:rPr>
        <w:t>.</w:t>
      </w:r>
    </w:p>
    <w:p w:rsidR="006A06E3" w:rsidRPr="00D85440" w:rsidRDefault="006A06E3" w:rsidP="006A06E3">
      <w:pPr>
        <w:pStyle w:val="Cabealho"/>
        <w:numPr>
          <w:ilvl w:val="0"/>
          <w:numId w:val="6"/>
        </w:numPr>
        <w:tabs>
          <w:tab w:val="clear" w:pos="4536"/>
          <w:tab w:val="clear" w:pos="9072"/>
        </w:tabs>
        <w:suppressAutoHyphens w:val="0"/>
        <w:spacing w:after="0"/>
        <w:jc w:val="left"/>
        <w:rPr>
          <w:sz w:val="24"/>
          <w:szCs w:val="24"/>
          <w:lang w:val="en-GB"/>
        </w:rPr>
      </w:pPr>
      <w:r w:rsidRPr="00D85440">
        <w:rPr>
          <w:sz w:val="24"/>
          <w:szCs w:val="24"/>
          <w:lang w:val="en-GB"/>
        </w:rPr>
        <w:t xml:space="preserve">Entry should be entered in the </w:t>
      </w:r>
      <w:proofErr w:type="spellStart"/>
      <w:r w:rsidRPr="00D85440">
        <w:rPr>
          <w:sz w:val="24"/>
          <w:szCs w:val="24"/>
          <w:lang w:val="en-GB"/>
        </w:rPr>
        <w:t>Jumas</w:t>
      </w:r>
      <w:proofErr w:type="spellEnd"/>
      <w:r w:rsidRPr="00D85440">
        <w:rPr>
          <w:sz w:val="24"/>
          <w:szCs w:val="24"/>
          <w:lang w:val="en-GB"/>
        </w:rPr>
        <w:t xml:space="preserve"> system by not later </w:t>
      </w:r>
      <w:r w:rsidR="007B3C93" w:rsidRPr="007B3C93">
        <w:rPr>
          <w:b/>
          <w:sz w:val="24"/>
          <w:szCs w:val="24"/>
          <w:lang w:val="en-GB"/>
        </w:rPr>
        <w:t>30</w:t>
      </w:r>
      <w:r w:rsidR="007B3C93" w:rsidRPr="007B3C93">
        <w:rPr>
          <w:b/>
          <w:sz w:val="24"/>
          <w:szCs w:val="24"/>
          <w:vertAlign w:val="superscript"/>
          <w:lang w:val="en-GB"/>
        </w:rPr>
        <w:t>th</w:t>
      </w:r>
      <w:r w:rsidR="007B3C93" w:rsidRPr="007B3C93">
        <w:rPr>
          <w:b/>
          <w:sz w:val="24"/>
          <w:szCs w:val="24"/>
          <w:lang w:val="en-GB"/>
        </w:rPr>
        <w:t xml:space="preserve"> January 2017</w:t>
      </w:r>
      <w:r w:rsidR="007B3C93">
        <w:rPr>
          <w:b/>
          <w:sz w:val="24"/>
          <w:szCs w:val="24"/>
          <w:lang w:val="en-GB"/>
        </w:rPr>
        <w:t>.</w:t>
      </w:r>
    </w:p>
    <w:p w:rsidR="006A06E3" w:rsidRPr="00D85440" w:rsidRDefault="006A06E3" w:rsidP="006A06E3">
      <w:pPr>
        <w:pStyle w:val="Cabealho"/>
        <w:tabs>
          <w:tab w:val="clear" w:pos="4536"/>
          <w:tab w:val="clear" w:pos="9072"/>
        </w:tabs>
        <w:ind w:left="720"/>
        <w:jc w:val="left"/>
        <w:rPr>
          <w:sz w:val="24"/>
          <w:szCs w:val="24"/>
          <w:lang w:val="en-GB"/>
        </w:rPr>
      </w:pPr>
    </w:p>
    <w:p w:rsidR="005A48A8" w:rsidRPr="00D85440" w:rsidRDefault="00680704" w:rsidP="00680704">
      <w:pPr>
        <w:pStyle w:val="Cabealho"/>
        <w:spacing w:after="200"/>
        <w:jc w:val="left"/>
        <w:rPr>
          <w:sz w:val="24"/>
          <w:szCs w:val="24"/>
        </w:rPr>
      </w:pPr>
      <w:r w:rsidRPr="00D85440">
        <w:rPr>
          <w:sz w:val="24"/>
          <w:szCs w:val="24"/>
          <w:lang w:val="en-GB"/>
        </w:rPr>
        <w:t>Date: __/__/__</w:t>
      </w:r>
      <w:r w:rsidRPr="00D85440">
        <w:rPr>
          <w:sz w:val="24"/>
          <w:szCs w:val="24"/>
          <w:lang w:val="en-GB"/>
        </w:rPr>
        <w:tab/>
      </w:r>
      <w:r w:rsidRPr="00D85440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ab/>
      </w:r>
      <w:r w:rsidRPr="00D85440">
        <w:rPr>
          <w:bCs/>
          <w:sz w:val="24"/>
          <w:szCs w:val="24"/>
          <w:lang w:val="en-GB"/>
        </w:rPr>
        <w:t xml:space="preserve">Head of the Delegation's Signature &amp; Federation's Stamp: 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</w:t>
      </w:r>
      <w:r w:rsidRPr="00D85440">
        <w:rPr>
          <w:bCs/>
          <w:sz w:val="24"/>
          <w:szCs w:val="24"/>
          <w:u w:val="single"/>
          <w:lang w:val="en-GB"/>
        </w:rPr>
        <w:t>_______________</w:t>
      </w:r>
      <w:r>
        <w:rPr>
          <w:bCs/>
          <w:sz w:val="24"/>
          <w:szCs w:val="24"/>
          <w:u w:val="single"/>
          <w:lang w:val="en-GB"/>
        </w:rPr>
        <w:t>________________</w:t>
      </w:r>
      <w:r w:rsidR="006A06E3" w:rsidRPr="00D85440">
        <w:rPr>
          <w:rFonts w:ascii="Arial Narrow" w:hAnsi="Arial Narrow"/>
          <w:b/>
          <w:bCs/>
          <w:sz w:val="24"/>
          <w:szCs w:val="24"/>
          <w:lang w:val="en-GB"/>
        </w:rPr>
        <w:br w:type="page"/>
      </w:r>
    </w:p>
    <w:p w:rsidR="00C22950" w:rsidRPr="004B275F" w:rsidRDefault="00BF5E87" w:rsidP="004B275F">
      <w:pPr>
        <w:pStyle w:val="FormTitle"/>
        <w:pageBreakBefore/>
        <w:jc w:val="center"/>
        <w:rPr>
          <w:color w:val="auto"/>
          <w:sz w:val="18"/>
          <w:u w:val="none"/>
        </w:rPr>
      </w:pPr>
      <w:r w:rsidRPr="004B275F">
        <w:rPr>
          <w:color w:val="auto"/>
          <w:sz w:val="32"/>
        </w:rPr>
        <w:lastRenderedPageBreak/>
        <w:t>FORM 2: NOMINAL INSCRIPTION</w:t>
      </w:r>
    </w:p>
    <w:p w:rsidR="004A3053" w:rsidRDefault="004A3053" w:rsidP="004A3053">
      <w:pPr>
        <w:spacing w:after="0"/>
        <w:ind w:firstLine="0"/>
        <w:jc w:val="center"/>
        <w:rPr>
          <w:szCs w:val="20"/>
          <w:lang w:val="en-GB"/>
        </w:rPr>
      </w:pPr>
      <w:r w:rsidRPr="004A3053">
        <w:rPr>
          <w:b/>
          <w:bCs/>
          <w:sz w:val="24"/>
          <w:szCs w:val="24"/>
          <w:lang w:val="en-GB"/>
        </w:rPr>
        <w:t>ATHLETES</w:t>
      </w:r>
    </w:p>
    <w:p w:rsidR="004A3053" w:rsidRPr="00F743C3" w:rsidRDefault="004A3053" w:rsidP="004A3053">
      <w:pPr>
        <w:rPr>
          <w:szCs w:val="20"/>
          <w:lang w:val="en-GB"/>
        </w:rPr>
      </w:pPr>
    </w:p>
    <w:tbl>
      <w:tblPr>
        <w:tblW w:w="9781" w:type="dxa"/>
        <w:jc w:val="center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A3053" w:rsidRPr="006A06E3" w:rsidTr="00F60BA4">
        <w:trPr>
          <w:jc w:val="center"/>
        </w:trPr>
        <w:tc>
          <w:tcPr>
            <w:tcW w:w="9781" w:type="dxa"/>
          </w:tcPr>
          <w:p w:rsidR="004A3053" w:rsidRPr="006A06E3" w:rsidRDefault="004A3053" w:rsidP="00F60BA4">
            <w:pPr>
              <w:pStyle w:val="Cabealho"/>
              <w:spacing w:after="0"/>
              <w:ind w:left="357" w:hanging="357"/>
              <w:rPr>
                <w:sz w:val="24"/>
                <w:szCs w:val="20"/>
                <w:lang w:val="en-GB"/>
              </w:rPr>
            </w:pPr>
            <w:r w:rsidRPr="006A06E3">
              <w:rPr>
                <w:sz w:val="24"/>
                <w:szCs w:val="20"/>
                <w:lang w:val="en-GB"/>
              </w:rPr>
              <w:t>FEDERATION:</w:t>
            </w:r>
          </w:p>
        </w:tc>
      </w:tr>
    </w:tbl>
    <w:p w:rsidR="004A3053" w:rsidRPr="00F743C3" w:rsidRDefault="004A3053" w:rsidP="004A3053">
      <w:pPr>
        <w:rPr>
          <w:szCs w:val="20"/>
          <w:lang w:val="en-GB"/>
        </w:rPr>
      </w:pPr>
    </w:p>
    <w:tbl>
      <w:tblPr>
        <w:tblpPr w:leftFromText="141" w:rightFromText="141" w:vertAnchor="text" w:horzAnchor="margin" w:tblpY="1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458"/>
        <w:gridCol w:w="3178"/>
        <w:gridCol w:w="1673"/>
        <w:gridCol w:w="1915"/>
        <w:gridCol w:w="2127"/>
      </w:tblGrid>
      <w:tr w:rsidR="00123B11" w:rsidRPr="00123B11" w:rsidTr="004A3053">
        <w:trPr>
          <w:trHeight w:val="459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3B11" w:rsidRPr="00123B11" w:rsidRDefault="00123B11" w:rsidP="00123B11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  <w:t>W</w:t>
            </w:r>
            <w:r w:rsidRPr="00123B11"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  <w:t>eight category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3B11" w:rsidRPr="00123B11" w:rsidRDefault="004A3053" w:rsidP="00123B11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  <w:t>Family N</w:t>
            </w:r>
            <w:r w:rsidR="00123B11" w:rsidRPr="00123B11"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  <w:t>ame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3B11" w:rsidRPr="00123B11" w:rsidRDefault="004A3053" w:rsidP="00123B11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  <w:t>First N</w:t>
            </w:r>
            <w:r w:rsidR="00123B11" w:rsidRPr="00123B11"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  <w:t>ame</w:t>
            </w:r>
          </w:p>
        </w:tc>
        <w:tc>
          <w:tcPr>
            <w:tcW w:w="8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3B11" w:rsidRPr="00123B11" w:rsidRDefault="00123B11" w:rsidP="00123B11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9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3B11" w:rsidRPr="00123B11" w:rsidRDefault="00123B11" w:rsidP="00123B11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  <w:t>Best results</w:t>
            </w: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-</w:t>
            </w:r>
            <w:r w:rsidRPr="00123B11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60 kg</w:t>
            </w:r>
          </w:p>
        </w:tc>
        <w:tc>
          <w:tcPr>
            <w:tcW w:w="214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1485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1485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-</w:t>
            </w:r>
            <w:r w:rsidRPr="00123B11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66 kg</w:t>
            </w:r>
          </w:p>
        </w:tc>
        <w:tc>
          <w:tcPr>
            <w:tcW w:w="214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1485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1485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-7</w:t>
            </w:r>
            <w:r w:rsidRPr="00123B11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3 kg</w:t>
            </w:r>
          </w:p>
        </w:tc>
        <w:tc>
          <w:tcPr>
            <w:tcW w:w="214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1485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1485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-</w:t>
            </w:r>
            <w:r w:rsidRPr="00123B11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81 kg</w:t>
            </w:r>
          </w:p>
        </w:tc>
        <w:tc>
          <w:tcPr>
            <w:tcW w:w="214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1485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1485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-</w:t>
            </w:r>
            <w:r w:rsidRPr="00123B11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90 kg</w:t>
            </w:r>
          </w:p>
        </w:tc>
        <w:tc>
          <w:tcPr>
            <w:tcW w:w="214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1485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1485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-</w:t>
            </w:r>
            <w:r w:rsidRPr="00123B11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100 kg</w:t>
            </w:r>
          </w:p>
        </w:tc>
        <w:tc>
          <w:tcPr>
            <w:tcW w:w="214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1485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1485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B11" w:rsidRPr="00123B11" w:rsidRDefault="00123B11" w:rsidP="004A3053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+100 kg</w:t>
            </w:r>
          </w:p>
        </w:tc>
        <w:tc>
          <w:tcPr>
            <w:tcW w:w="214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1485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1485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123B11" w:rsidRPr="00123B11" w:rsidTr="004A3053">
        <w:trPr>
          <w:cantSplit/>
          <w:trHeight w:val="322"/>
        </w:trPr>
        <w:tc>
          <w:tcPr>
            <w:tcW w:w="63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23B11">
              <w:rPr>
                <w:rFonts w:asciiTheme="minorHAnsi" w:hAnsiTheme="minorHAnsi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12" w:space="0" w:color="auto"/>
            </w:tcBorders>
          </w:tcPr>
          <w:p w:rsidR="00123B11" w:rsidRPr="00123B11" w:rsidRDefault="00123B11" w:rsidP="00123B11">
            <w:pPr>
              <w:spacing w:after="0"/>
              <w:ind w:firstLine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123B11" w:rsidRPr="00DD6122" w:rsidRDefault="00123B11" w:rsidP="00123B11">
      <w:pPr>
        <w:ind w:left="142"/>
        <w:rPr>
          <w:sz w:val="18"/>
          <w:szCs w:val="18"/>
        </w:rPr>
      </w:pPr>
    </w:p>
    <w:p w:rsidR="004A3053" w:rsidRDefault="004A3053" w:rsidP="004A3053">
      <w:pPr>
        <w:pStyle w:val="Cabealho"/>
        <w:tabs>
          <w:tab w:val="clear" w:pos="4536"/>
          <w:tab w:val="clear" w:pos="9072"/>
        </w:tabs>
        <w:suppressAutoHyphens w:val="0"/>
        <w:spacing w:after="0"/>
        <w:ind w:left="720" w:firstLine="0"/>
        <w:jc w:val="left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>This form must be returned to the Portuguese Judo Federation (</w:t>
      </w:r>
      <w:hyperlink r:id="rId13" w:history="1">
        <w:r w:rsidRPr="004A3053">
          <w:rPr>
            <w:rStyle w:val="Hiperligao"/>
            <w:sz w:val="24"/>
            <w:szCs w:val="24"/>
            <w:lang w:val="en-GB"/>
          </w:rPr>
          <w:t>portugalevents@fpj.pt</w:t>
        </w:r>
      </w:hyperlink>
      <w:r w:rsidRPr="004A3053">
        <w:rPr>
          <w:sz w:val="24"/>
          <w:szCs w:val="24"/>
          <w:lang w:val="en-GB"/>
        </w:rPr>
        <w:t xml:space="preserve">) before </w:t>
      </w:r>
      <w:r w:rsidR="00DE556D">
        <w:rPr>
          <w:sz w:val="24"/>
          <w:szCs w:val="24"/>
          <w:lang w:val="en-GB"/>
        </w:rPr>
        <w:t xml:space="preserve">      </w:t>
      </w:r>
      <w:r w:rsidR="00DE556D" w:rsidRPr="007B3C93">
        <w:rPr>
          <w:b/>
          <w:sz w:val="24"/>
          <w:szCs w:val="24"/>
          <w:lang w:val="en-GB"/>
        </w:rPr>
        <w:t>6</w:t>
      </w:r>
      <w:r w:rsidR="00DE556D" w:rsidRPr="007B3C93">
        <w:rPr>
          <w:b/>
          <w:sz w:val="24"/>
          <w:szCs w:val="24"/>
          <w:vertAlign w:val="superscript"/>
          <w:lang w:val="en-GB"/>
        </w:rPr>
        <w:t>th</w:t>
      </w:r>
      <w:r w:rsidR="00DE556D" w:rsidRPr="007B3C93">
        <w:rPr>
          <w:b/>
          <w:sz w:val="24"/>
          <w:szCs w:val="24"/>
          <w:lang w:val="en-GB"/>
        </w:rPr>
        <w:t xml:space="preserve"> January 2017</w:t>
      </w:r>
      <w:r w:rsidR="00DE556D">
        <w:rPr>
          <w:b/>
          <w:sz w:val="24"/>
          <w:szCs w:val="24"/>
          <w:lang w:val="en-GB"/>
        </w:rPr>
        <w:t>.</w:t>
      </w:r>
    </w:p>
    <w:p w:rsidR="004A3053" w:rsidRDefault="004A3053" w:rsidP="004A3053">
      <w:pPr>
        <w:pStyle w:val="Cabealho"/>
        <w:tabs>
          <w:tab w:val="clear" w:pos="4536"/>
          <w:tab w:val="clear" w:pos="9072"/>
        </w:tabs>
        <w:suppressAutoHyphens w:val="0"/>
        <w:spacing w:after="0"/>
        <w:ind w:left="720" w:firstLine="0"/>
        <w:jc w:val="left"/>
        <w:rPr>
          <w:b/>
          <w:bCs/>
          <w:sz w:val="24"/>
          <w:szCs w:val="24"/>
          <w:u w:val="single"/>
          <w:lang w:val="en-GB"/>
        </w:rPr>
      </w:pPr>
    </w:p>
    <w:p w:rsidR="004A3053" w:rsidRDefault="004A3053" w:rsidP="00680704">
      <w:pPr>
        <w:pStyle w:val="Cabealho"/>
        <w:tabs>
          <w:tab w:val="clear" w:pos="4536"/>
          <w:tab w:val="clear" w:pos="9072"/>
        </w:tabs>
        <w:suppressAutoHyphens w:val="0"/>
        <w:spacing w:after="200"/>
        <w:ind w:left="720" w:firstLine="0"/>
        <w:jc w:val="left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:rsidR="004A3053" w:rsidRPr="004A3053" w:rsidRDefault="004A3053" w:rsidP="00680704">
      <w:pPr>
        <w:pStyle w:val="Cabealho"/>
        <w:tabs>
          <w:tab w:val="clear" w:pos="4536"/>
          <w:tab w:val="clear" w:pos="9072"/>
        </w:tabs>
        <w:suppressAutoHyphens w:val="0"/>
        <w:spacing w:after="200"/>
        <w:ind w:left="720" w:firstLine="0"/>
        <w:jc w:val="left"/>
        <w:rPr>
          <w:bCs/>
          <w:color w:val="243F60"/>
          <w:spacing w:val="15"/>
          <w:sz w:val="18"/>
          <w:szCs w:val="18"/>
          <w:lang w:val="en-GB"/>
        </w:rPr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________________________________________________</w:t>
      </w:r>
      <w:r w:rsidRPr="004A3053">
        <w:rPr>
          <w:bCs/>
          <w:sz w:val="18"/>
          <w:szCs w:val="18"/>
          <w:lang w:val="en-GB"/>
        </w:rPr>
        <w:br w:type="page"/>
      </w:r>
    </w:p>
    <w:p w:rsidR="00817A12" w:rsidRPr="004B275F" w:rsidRDefault="00BF5E87" w:rsidP="004A3053">
      <w:pPr>
        <w:pStyle w:val="FormTitle"/>
        <w:pageBreakBefore/>
        <w:jc w:val="center"/>
        <w:rPr>
          <w:color w:val="auto"/>
          <w:sz w:val="32"/>
        </w:rPr>
      </w:pPr>
      <w:r w:rsidRPr="004B275F">
        <w:rPr>
          <w:color w:val="auto"/>
          <w:sz w:val="32"/>
        </w:rPr>
        <w:lastRenderedPageBreak/>
        <w:t>FORM 3: TRAVEL SCHEDULE AND TRANSFERS</w:t>
      </w:r>
    </w:p>
    <w:p w:rsidR="00FF32CC" w:rsidRPr="00BF5E87" w:rsidRDefault="00FF32CC" w:rsidP="00BF5E87">
      <w:pPr>
        <w:pStyle w:val="Cabealho"/>
        <w:ind w:firstLine="0"/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BF5E87">
        <w:rPr>
          <w:rFonts w:asciiTheme="minorHAnsi" w:hAnsiTheme="minorHAnsi"/>
          <w:b/>
          <w:bCs/>
          <w:sz w:val="24"/>
          <w:szCs w:val="24"/>
          <w:lang w:val="en-GB"/>
        </w:rPr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FF32CC" w:rsidRPr="00BF5E87" w:rsidTr="00FF32CC">
        <w:trPr>
          <w:jc w:val="center"/>
        </w:trPr>
        <w:tc>
          <w:tcPr>
            <w:tcW w:w="8644" w:type="dxa"/>
          </w:tcPr>
          <w:p w:rsidR="00FF32CC" w:rsidRPr="00BF5E87" w:rsidRDefault="00FF32CC" w:rsidP="005A48A8">
            <w:pPr>
              <w:pStyle w:val="Cabealho"/>
              <w:spacing w:after="0"/>
              <w:ind w:firstLine="0"/>
              <w:rPr>
                <w:b/>
                <w:sz w:val="24"/>
                <w:szCs w:val="24"/>
                <w:lang w:val="en-GB"/>
              </w:rPr>
            </w:pPr>
            <w:r w:rsidRPr="00BF5E87">
              <w:rPr>
                <w:b/>
                <w:sz w:val="24"/>
                <w:szCs w:val="24"/>
                <w:lang w:val="en-GB"/>
              </w:rPr>
              <w:t>FEDERATION:</w:t>
            </w:r>
          </w:p>
        </w:tc>
      </w:tr>
    </w:tbl>
    <w:p w:rsidR="00BF5E87" w:rsidRPr="00F53FE3" w:rsidRDefault="00BF5E87" w:rsidP="00BF5E87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p w:rsidR="00FF32CC" w:rsidRPr="00BF5E87" w:rsidRDefault="00FF32CC" w:rsidP="00BF5E87">
      <w:pPr>
        <w:pStyle w:val="Cabealho"/>
        <w:ind w:firstLine="0"/>
        <w:jc w:val="center"/>
        <w:rPr>
          <w:b/>
          <w:sz w:val="24"/>
          <w:szCs w:val="24"/>
          <w:u w:val="single"/>
          <w:lang w:val="en-GB"/>
        </w:rPr>
      </w:pPr>
      <w:r w:rsidRPr="00BF5E87">
        <w:rPr>
          <w:b/>
          <w:sz w:val="24"/>
          <w:szCs w:val="24"/>
          <w:u w:val="single"/>
          <w:lang w:val="en-GB"/>
        </w:rPr>
        <w:t>ARRIVAL</w:t>
      </w:r>
    </w:p>
    <w:tbl>
      <w:tblPr>
        <w:tblW w:w="5000" w:type="pct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1438"/>
        <w:gridCol w:w="2054"/>
        <w:gridCol w:w="2054"/>
        <w:gridCol w:w="2463"/>
        <w:gridCol w:w="1378"/>
      </w:tblGrid>
      <w:tr w:rsidR="00FF32CC" w:rsidRPr="00BF5E87" w:rsidTr="004A3053">
        <w:trPr>
          <w:cantSplit/>
          <w:trHeight w:val="34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32CC" w:rsidRPr="00BF5E87" w:rsidRDefault="00FF32CC" w:rsidP="005A48A8">
            <w:pPr>
              <w:pStyle w:val="Cabealho8"/>
              <w:ind w:left="0" w:firstLine="0"/>
              <w:rPr>
                <w:rFonts w:ascii="Calibri" w:hAnsi="Calibri"/>
                <w:b w:val="0"/>
                <w:bCs/>
                <w:sz w:val="24"/>
                <w:szCs w:val="22"/>
              </w:rPr>
            </w:pPr>
            <w:r w:rsidRPr="00BF5E87">
              <w:rPr>
                <w:rFonts w:ascii="Calibri" w:hAnsi="Calibri"/>
                <w:bCs/>
                <w:sz w:val="24"/>
                <w:szCs w:val="22"/>
              </w:rPr>
              <w:t>PLANE / TRAIN</w:t>
            </w:r>
          </w:p>
        </w:tc>
      </w:tr>
      <w:tr w:rsidR="00FF32CC" w:rsidRPr="00BF5E87" w:rsidTr="004A3053">
        <w:trPr>
          <w:trHeight w:val="530"/>
          <w:jc w:val="center"/>
        </w:trPr>
        <w:tc>
          <w:tcPr>
            <w:tcW w:w="613" w:type="pct"/>
            <w:shd w:val="clear" w:color="auto" w:fill="F3F3F3"/>
            <w:vAlign w:val="center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Date</w:t>
            </w:r>
          </w:p>
        </w:tc>
        <w:tc>
          <w:tcPr>
            <w:tcW w:w="672" w:type="pct"/>
            <w:shd w:val="clear" w:color="auto" w:fill="F3F3F3"/>
            <w:vAlign w:val="center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Time</w:t>
            </w:r>
          </w:p>
        </w:tc>
        <w:tc>
          <w:tcPr>
            <w:tcW w:w="960" w:type="pct"/>
            <w:shd w:val="clear" w:color="auto" w:fill="F3F3F3"/>
            <w:vAlign w:val="center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Flight number</w:t>
            </w:r>
          </w:p>
        </w:tc>
        <w:tc>
          <w:tcPr>
            <w:tcW w:w="960" w:type="pct"/>
            <w:shd w:val="clear" w:color="auto" w:fill="F3F3F3"/>
            <w:vAlign w:val="center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From</w:t>
            </w:r>
          </w:p>
        </w:tc>
        <w:tc>
          <w:tcPr>
            <w:tcW w:w="1151" w:type="pct"/>
            <w:shd w:val="clear" w:color="auto" w:fill="F3F3F3"/>
            <w:vAlign w:val="center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Airport/railway station arrival</w:t>
            </w:r>
          </w:p>
        </w:tc>
        <w:tc>
          <w:tcPr>
            <w:tcW w:w="644" w:type="pct"/>
            <w:shd w:val="clear" w:color="auto" w:fill="F3F3F3"/>
            <w:vAlign w:val="center"/>
          </w:tcPr>
          <w:p w:rsidR="00FF32CC" w:rsidRPr="00BF5E87" w:rsidRDefault="003A7405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Tahoma"/>
                <w:sz w:val="24"/>
                <w:szCs w:val="20"/>
              </w:rPr>
              <w:t>Number of Persons</w:t>
            </w:r>
          </w:p>
        </w:tc>
      </w:tr>
      <w:tr w:rsidR="00FF32CC" w:rsidRPr="00BF5E87" w:rsidTr="004A3053">
        <w:trPr>
          <w:trHeight w:val="337"/>
          <w:jc w:val="center"/>
        </w:trPr>
        <w:tc>
          <w:tcPr>
            <w:tcW w:w="613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72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51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44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4A3053">
        <w:trPr>
          <w:trHeight w:val="353"/>
          <w:jc w:val="center"/>
        </w:trPr>
        <w:tc>
          <w:tcPr>
            <w:tcW w:w="613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72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51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44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4A3053">
        <w:trPr>
          <w:trHeight w:val="337"/>
          <w:jc w:val="center"/>
        </w:trPr>
        <w:tc>
          <w:tcPr>
            <w:tcW w:w="613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72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51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44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3A7405" w:rsidRPr="00BF5E87" w:rsidTr="004A3053">
        <w:trPr>
          <w:trHeight w:val="337"/>
          <w:jc w:val="center"/>
        </w:trPr>
        <w:tc>
          <w:tcPr>
            <w:tcW w:w="613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72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51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44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</w:tbl>
    <w:p w:rsidR="00FF32CC" w:rsidRPr="00F53FE3" w:rsidRDefault="00FF32CC" w:rsidP="00FF32CC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tbl>
      <w:tblPr>
        <w:tblW w:w="0" w:type="auto"/>
        <w:jc w:val="center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FF32CC" w:rsidRPr="00BF5E87" w:rsidTr="00FF32CC">
        <w:trPr>
          <w:cantSplit/>
          <w:jc w:val="center"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lang w:val="en-GB"/>
              </w:rPr>
            </w:pPr>
            <w:r w:rsidRPr="00BF5E87">
              <w:rPr>
                <w:rFonts w:cs="Arial"/>
                <w:b/>
                <w:bCs/>
                <w:sz w:val="24"/>
                <w:lang w:val="en-GB"/>
              </w:rPr>
              <w:t>Car / bus</w:t>
            </w:r>
          </w:p>
        </w:tc>
      </w:tr>
      <w:tr w:rsidR="00FF32CC" w:rsidRPr="00BF5E87" w:rsidTr="00FF32CC">
        <w:trPr>
          <w:jc w:val="center"/>
        </w:trPr>
        <w:tc>
          <w:tcPr>
            <w:tcW w:w="2340" w:type="dxa"/>
            <w:shd w:val="clear" w:color="auto" w:fill="F3F3F3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Persons number</w:t>
            </w:r>
          </w:p>
        </w:tc>
      </w:tr>
      <w:tr w:rsidR="00FF32CC" w:rsidRPr="00BF5E87" w:rsidTr="00FF32CC">
        <w:trPr>
          <w:jc w:val="center"/>
        </w:trPr>
        <w:tc>
          <w:tcPr>
            <w:tcW w:w="234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FF32CC">
        <w:trPr>
          <w:jc w:val="center"/>
        </w:trPr>
        <w:tc>
          <w:tcPr>
            <w:tcW w:w="234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3A7405" w:rsidRPr="00BF5E87" w:rsidTr="00FF32CC">
        <w:trPr>
          <w:jc w:val="center"/>
        </w:trPr>
        <w:tc>
          <w:tcPr>
            <w:tcW w:w="2340" w:type="dxa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</w:tbl>
    <w:p w:rsidR="00680704" w:rsidRDefault="00680704" w:rsidP="003561B7">
      <w:pPr>
        <w:pStyle w:val="Corpodetexto2"/>
        <w:spacing w:line="240" w:lineRule="auto"/>
        <w:ind w:firstLine="0"/>
        <w:jc w:val="center"/>
        <w:rPr>
          <w:b/>
          <w:sz w:val="24"/>
          <w:u w:val="single"/>
          <w:lang w:val="en-GB"/>
        </w:rPr>
      </w:pPr>
    </w:p>
    <w:p w:rsidR="00FF32CC" w:rsidRPr="003561B7" w:rsidRDefault="00FF32CC" w:rsidP="003561B7">
      <w:pPr>
        <w:pStyle w:val="Corpodetexto2"/>
        <w:spacing w:line="240" w:lineRule="auto"/>
        <w:ind w:firstLine="0"/>
        <w:jc w:val="center"/>
        <w:rPr>
          <w:b/>
          <w:bCs/>
          <w:color w:val="0000FF"/>
          <w:sz w:val="24"/>
          <w:u w:val="single"/>
        </w:rPr>
      </w:pPr>
      <w:r w:rsidRPr="003561B7">
        <w:rPr>
          <w:b/>
          <w:sz w:val="24"/>
          <w:u w:val="single"/>
          <w:lang w:val="en-GB"/>
        </w:rPr>
        <w:t>DEPARTURE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1464"/>
        <w:gridCol w:w="2091"/>
        <w:gridCol w:w="2091"/>
        <w:gridCol w:w="2510"/>
        <w:gridCol w:w="1209"/>
      </w:tblGrid>
      <w:tr w:rsidR="00FF32CC" w:rsidRPr="00BF5E87" w:rsidTr="00BF5E87">
        <w:trPr>
          <w:cantSplit/>
          <w:trHeight w:val="266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FF32CC" w:rsidRPr="00BF5E87" w:rsidRDefault="00FF32CC" w:rsidP="003A7405">
            <w:pPr>
              <w:pStyle w:val="Cabealho8"/>
              <w:ind w:left="0" w:firstLine="0"/>
              <w:rPr>
                <w:rFonts w:ascii="Calibri" w:hAnsi="Calibri"/>
                <w:b w:val="0"/>
                <w:bCs/>
                <w:sz w:val="24"/>
                <w:szCs w:val="22"/>
              </w:rPr>
            </w:pPr>
            <w:r w:rsidRPr="00BF5E87">
              <w:rPr>
                <w:rFonts w:ascii="Calibri" w:hAnsi="Calibri"/>
                <w:bCs/>
                <w:sz w:val="24"/>
                <w:szCs w:val="22"/>
              </w:rPr>
              <w:t>PLANE / TRAIN</w:t>
            </w:r>
          </w:p>
        </w:tc>
      </w:tr>
      <w:tr w:rsidR="00FF32CC" w:rsidRPr="00BF5E87" w:rsidTr="00BF5E87">
        <w:trPr>
          <w:trHeight w:val="517"/>
          <w:jc w:val="center"/>
        </w:trPr>
        <w:tc>
          <w:tcPr>
            <w:tcW w:w="624" w:type="pct"/>
            <w:shd w:val="clear" w:color="auto" w:fill="F3F3F3"/>
            <w:vAlign w:val="center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Date</w:t>
            </w:r>
          </w:p>
        </w:tc>
        <w:tc>
          <w:tcPr>
            <w:tcW w:w="684" w:type="pct"/>
            <w:shd w:val="clear" w:color="auto" w:fill="F3F3F3"/>
            <w:vAlign w:val="center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Time</w:t>
            </w:r>
          </w:p>
        </w:tc>
        <w:tc>
          <w:tcPr>
            <w:tcW w:w="977" w:type="pct"/>
            <w:shd w:val="clear" w:color="auto" w:fill="F3F3F3"/>
            <w:vAlign w:val="center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Flight number</w:t>
            </w:r>
          </w:p>
        </w:tc>
        <w:tc>
          <w:tcPr>
            <w:tcW w:w="977" w:type="pct"/>
            <w:shd w:val="clear" w:color="auto" w:fill="F3F3F3"/>
            <w:vAlign w:val="center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To</w:t>
            </w:r>
          </w:p>
        </w:tc>
        <w:tc>
          <w:tcPr>
            <w:tcW w:w="1173" w:type="pct"/>
            <w:shd w:val="clear" w:color="auto" w:fill="F3F3F3"/>
            <w:vAlign w:val="center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Airport/railway station arrival</w:t>
            </w:r>
          </w:p>
        </w:tc>
        <w:tc>
          <w:tcPr>
            <w:tcW w:w="565" w:type="pct"/>
            <w:shd w:val="clear" w:color="auto" w:fill="F3F3F3"/>
            <w:vAlign w:val="center"/>
          </w:tcPr>
          <w:p w:rsidR="00FF32CC" w:rsidRPr="00BF5E87" w:rsidRDefault="003A7405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Tahoma"/>
                <w:sz w:val="24"/>
                <w:szCs w:val="20"/>
              </w:rPr>
              <w:t>Number of Persons</w:t>
            </w:r>
          </w:p>
        </w:tc>
      </w:tr>
      <w:tr w:rsidR="00FF32CC" w:rsidRPr="00BF5E87" w:rsidTr="00BF5E87">
        <w:trPr>
          <w:trHeight w:val="329"/>
          <w:jc w:val="center"/>
        </w:trPr>
        <w:tc>
          <w:tcPr>
            <w:tcW w:w="62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8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73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565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BF5E87">
        <w:trPr>
          <w:trHeight w:val="329"/>
          <w:jc w:val="center"/>
        </w:trPr>
        <w:tc>
          <w:tcPr>
            <w:tcW w:w="62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8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73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565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BF5E87">
        <w:trPr>
          <w:trHeight w:val="344"/>
          <w:jc w:val="center"/>
        </w:trPr>
        <w:tc>
          <w:tcPr>
            <w:tcW w:w="62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8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73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565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3A7405" w:rsidRPr="00BF5E87" w:rsidTr="00BF5E87">
        <w:trPr>
          <w:trHeight w:val="344"/>
          <w:jc w:val="center"/>
        </w:trPr>
        <w:tc>
          <w:tcPr>
            <w:tcW w:w="624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84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73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565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</w:tbl>
    <w:p w:rsidR="00FF32CC" w:rsidRPr="00F53FE3" w:rsidRDefault="00FF32CC" w:rsidP="00FF32CC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tbl>
      <w:tblPr>
        <w:tblW w:w="0" w:type="auto"/>
        <w:jc w:val="center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FF32CC" w:rsidRPr="00BF5E87" w:rsidTr="00BC7248">
        <w:trPr>
          <w:cantSplit/>
          <w:jc w:val="center"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lang w:val="en-GB"/>
              </w:rPr>
            </w:pPr>
            <w:r w:rsidRPr="00BF5E87">
              <w:rPr>
                <w:rFonts w:cs="Arial"/>
                <w:b/>
                <w:bCs/>
                <w:sz w:val="24"/>
                <w:lang w:val="en-GB"/>
              </w:rPr>
              <w:t>Car / bus</w:t>
            </w:r>
          </w:p>
        </w:tc>
      </w:tr>
      <w:tr w:rsidR="00FF32CC" w:rsidRPr="00BF5E87" w:rsidTr="00BC7248">
        <w:trPr>
          <w:jc w:val="center"/>
        </w:trPr>
        <w:tc>
          <w:tcPr>
            <w:tcW w:w="2340" w:type="dxa"/>
            <w:shd w:val="clear" w:color="auto" w:fill="F3F3F3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FF32CC" w:rsidRPr="00BF5E87" w:rsidRDefault="003A7405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Tahoma"/>
                <w:sz w:val="24"/>
                <w:szCs w:val="20"/>
              </w:rPr>
              <w:t>Number of Persons</w:t>
            </w:r>
          </w:p>
        </w:tc>
      </w:tr>
      <w:tr w:rsidR="00FF32CC" w:rsidRPr="00BF5E87" w:rsidTr="00BC7248">
        <w:trPr>
          <w:jc w:val="center"/>
        </w:trPr>
        <w:tc>
          <w:tcPr>
            <w:tcW w:w="234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BC7248">
        <w:trPr>
          <w:jc w:val="center"/>
        </w:trPr>
        <w:tc>
          <w:tcPr>
            <w:tcW w:w="234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3A7405" w:rsidRPr="00BF5E87" w:rsidTr="00BC7248">
        <w:trPr>
          <w:jc w:val="center"/>
        </w:trPr>
        <w:tc>
          <w:tcPr>
            <w:tcW w:w="2340" w:type="dxa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</w:tbl>
    <w:p w:rsidR="00BF5E87" w:rsidRPr="00F53FE3" w:rsidRDefault="00BF5E87" w:rsidP="00BF5E87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p w:rsidR="004B275F" w:rsidRPr="00BF5E87" w:rsidRDefault="004B275F" w:rsidP="004B275F">
      <w:pPr>
        <w:ind w:firstLine="0"/>
        <w:jc w:val="center"/>
        <w:rPr>
          <w:b/>
          <w:sz w:val="24"/>
          <w:szCs w:val="24"/>
          <w:u w:val="single"/>
        </w:rPr>
      </w:pPr>
      <w:r w:rsidRPr="00BF5E87">
        <w:rPr>
          <w:b/>
          <w:sz w:val="24"/>
          <w:szCs w:val="24"/>
          <w:u w:val="single"/>
        </w:rPr>
        <w:t>TRANSFERS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597"/>
        <w:gridCol w:w="1276"/>
        <w:gridCol w:w="1276"/>
        <w:gridCol w:w="1276"/>
        <w:gridCol w:w="1322"/>
      </w:tblGrid>
      <w:tr w:rsidR="004B275F" w:rsidRPr="00BF5E87" w:rsidTr="001C75BC">
        <w:trPr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B275F" w:rsidRPr="00BF5E87" w:rsidRDefault="004B275F" w:rsidP="003A7405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87">
              <w:rPr>
                <w:rFonts w:cs="Tahoma"/>
                <w:sz w:val="24"/>
                <w:szCs w:val="24"/>
              </w:rPr>
              <w:t>Will you need transfer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75F" w:rsidRPr="00BF5E87" w:rsidRDefault="004B275F" w:rsidP="003A7405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87">
              <w:rPr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75F" w:rsidRPr="00BF5E87" w:rsidRDefault="004B275F" w:rsidP="003A7405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87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B275F" w:rsidRPr="00BF5E87" w:rsidRDefault="004B275F" w:rsidP="003A7405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87">
              <w:rPr>
                <w:rFonts w:cs="Tahoma"/>
                <w:sz w:val="24"/>
                <w:szCs w:val="24"/>
              </w:rPr>
              <w:t>Number of Persons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75F" w:rsidRPr="00BF5E87" w:rsidRDefault="004B275F" w:rsidP="003A7405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F5E87" w:rsidRPr="00F53FE3" w:rsidRDefault="00BF5E87" w:rsidP="00BF5E87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p w:rsidR="004A3053" w:rsidRDefault="004A3053" w:rsidP="004A3053">
      <w:pPr>
        <w:pStyle w:val="Cabealho"/>
        <w:tabs>
          <w:tab w:val="clear" w:pos="4536"/>
          <w:tab w:val="clear" w:pos="9072"/>
        </w:tabs>
        <w:suppressAutoHyphens w:val="0"/>
        <w:spacing w:after="0"/>
        <w:ind w:left="720" w:firstLine="0"/>
        <w:jc w:val="left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>This form must be returned to the Portuguese Judo Federation (</w:t>
      </w:r>
      <w:hyperlink r:id="rId14" w:history="1">
        <w:r w:rsidRPr="004A3053">
          <w:rPr>
            <w:rStyle w:val="Hiperligao"/>
            <w:sz w:val="24"/>
            <w:szCs w:val="24"/>
            <w:lang w:val="en-GB"/>
          </w:rPr>
          <w:t>portugalevents@fpj.pt</w:t>
        </w:r>
      </w:hyperlink>
      <w:r w:rsidRPr="004A3053">
        <w:rPr>
          <w:sz w:val="24"/>
          <w:szCs w:val="24"/>
          <w:lang w:val="en-GB"/>
        </w:rPr>
        <w:t xml:space="preserve">) before </w:t>
      </w:r>
      <w:r w:rsidR="00DE556D" w:rsidRPr="007B3C93">
        <w:rPr>
          <w:b/>
          <w:sz w:val="24"/>
          <w:szCs w:val="24"/>
          <w:lang w:val="en-GB"/>
        </w:rPr>
        <w:t>6</w:t>
      </w:r>
      <w:r w:rsidR="00DE556D" w:rsidRPr="007B3C93">
        <w:rPr>
          <w:b/>
          <w:sz w:val="24"/>
          <w:szCs w:val="24"/>
          <w:vertAlign w:val="superscript"/>
          <w:lang w:val="en-GB"/>
        </w:rPr>
        <w:t>th</w:t>
      </w:r>
      <w:r w:rsidR="00DE556D" w:rsidRPr="007B3C93">
        <w:rPr>
          <w:b/>
          <w:sz w:val="24"/>
          <w:szCs w:val="24"/>
          <w:lang w:val="en-GB"/>
        </w:rPr>
        <w:t xml:space="preserve"> January 2017</w:t>
      </w:r>
      <w:r w:rsidR="00DE556D">
        <w:rPr>
          <w:b/>
          <w:sz w:val="24"/>
          <w:szCs w:val="24"/>
          <w:lang w:val="en-GB"/>
        </w:rPr>
        <w:t>.</w:t>
      </w:r>
    </w:p>
    <w:p w:rsidR="00680704" w:rsidRPr="00F53FE3" w:rsidRDefault="00680704" w:rsidP="00680704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p w:rsidR="004A3053" w:rsidRDefault="004A3053" w:rsidP="00680704">
      <w:pPr>
        <w:pStyle w:val="Cabealho"/>
        <w:tabs>
          <w:tab w:val="clear" w:pos="4536"/>
          <w:tab w:val="clear" w:pos="9072"/>
        </w:tabs>
        <w:suppressAutoHyphens w:val="0"/>
        <w:spacing w:after="200"/>
        <w:ind w:left="720" w:firstLine="0"/>
        <w:jc w:val="left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:rsidR="00FF32CC" w:rsidRPr="00BF5E87" w:rsidRDefault="004A3053" w:rsidP="00680704">
      <w:pPr>
        <w:pStyle w:val="Cabealho"/>
        <w:tabs>
          <w:tab w:val="clear" w:pos="4536"/>
          <w:tab w:val="clear" w:pos="9072"/>
        </w:tabs>
        <w:suppressAutoHyphens w:val="0"/>
        <w:spacing w:after="200"/>
        <w:ind w:left="720" w:firstLine="0"/>
        <w:jc w:val="left"/>
        <w:rPr>
          <w:rFonts w:ascii="Arial" w:hAnsi="Arial" w:cs="Arial"/>
          <w:sz w:val="20"/>
          <w:szCs w:val="20"/>
          <w:lang w:val="en-GB" w:eastAsia="ar-SA" w:bidi="ar-SA"/>
        </w:rPr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________________________________________________</w:t>
      </w:r>
    </w:p>
    <w:p w:rsidR="006A2C80" w:rsidRPr="00BF5E87" w:rsidRDefault="006A2C80" w:rsidP="00044320">
      <w:pPr>
        <w:ind w:firstLine="0"/>
        <w:jc w:val="left"/>
        <w:rPr>
          <w:rFonts w:ascii="Arial" w:hAnsi="Arial" w:cs="Arial"/>
          <w:sz w:val="20"/>
          <w:szCs w:val="20"/>
          <w:lang w:val="en-GB" w:eastAsia="ar-SA" w:bidi="ar-SA"/>
        </w:rPr>
        <w:sectPr w:rsidR="006A2C80" w:rsidRPr="00BF5E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014" w:right="867" w:bottom="709" w:left="480" w:header="567" w:footer="567" w:gutter="0"/>
          <w:cols w:space="720"/>
          <w:docGrid w:linePitch="299"/>
        </w:sectPr>
      </w:pPr>
    </w:p>
    <w:p w:rsidR="00D76364" w:rsidRPr="00D76364" w:rsidRDefault="00D76364" w:rsidP="00D76364">
      <w:pPr>
        <w:pStyle w:val="Cabealho"/>
        <w:jc w:val="center"/>
        <w:rPr>
          <w:b/>
          <w:bCs/>
          <w:sz w:val="32"/>
          <w:szCs w:val="18"/>
          <w:u w:val="single"/>
          <w:lang w:val="en-GB"/>
        </w:rPr>
      </w:pPr>
      <w:r>
        <w:rPr>
          <w:b/>
          <w:bCs/>
          <w:sz w:val="32"/>
          <w:szCs w:val="18"/>
          <w:u w:val="single"/>
          <w:lang w:val="en-GB"/>
        </w:rPr>
        <w:lastRenderedPageBreak/>
        <w:t xml:space="preserve">FORM 4: </w:t>
      </w:r>
      <w:r w:rsidRPr="00D76364">
        <w:rPr>
          <w:b/>
          <w:bCs/>
          <w:sz w:val="32"/>
          <w:szCs w:val="18"/>
          <w:u w:val="single"/>
          <w:lang w:val="en-GB"/>
        </w:rPr>
        <w:t>VISA APLICATION FORM</w:t>
      </w:r>
    </w:p>
    <w:p w:rsidR="00D76364" w:rsidRPr="00DD6122" w:rsidRDefault="00D76364" w:rsidP="00D76364">
      <w:pPr>
        <w:pStyle w:val="Cabealho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76364" w:rsidRPr="00D76364" w:rsidTr="00F60BA4">
        <w:trPr>
          <w:jc w:val="center"/>
        </w:trPr>
        <w:tc>
          <w:tcPr>
            <w:tcW w:w="8644" w:type="dxa"/>
          </w:tcPr>
          <w:p w:rsidR="00D76364" w:rsidRPr="00D76364" w:rsidRDefault="00D76364" w:rsidP="00F60BA4">
            <w:pPr>
              <w:pStyle w:val="Cabealh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76364">
              <w:rPr>
                <w:rFonts w:asciiTheme="minorHAnsi" w:hAnsiTheme="minorHAnsi"/>
                <w:sz w:val="24"/>
                <w:szCs w:val="24"/>
                <w:lang w:val="en-GB"/>
              </w:rPr>
              <w:t>FEDERATION:</w:t>
            </w:r>
          </w:p>
        </w:tc>
      </w:tr>
    </w:tbl>
    <w:p w:rsidR="00BF5E87" w:rsidRPr="00F53FE3" w:rsidRDefault="00BF5E87" w:rsidP="00BF5E87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p w:rsidR="00D76364" w:rsidRPr="00D76364" w:rsidRDefault="00D76364" w:rsidP="00D76364">
      <w:pPr>
        <w:ind w:left="-567" w:firstLine="1275"/>
        <w:rPr>
          <w:rFonts w:asciiTheme="minorHAnsi" w:hAnsiTheme="minorHAnsi"/>
          <w:sz w:val="24"/>
          <w:szCs w:val="24"/>
        </w:rPr>
      </w:pPr>
      <w:r w:rsidRPr="00D76364">
        <w:rPr>
          <w:rFonts w:asciiTheme="minorHAnsi" w:hAnsiTheme="minorHAnsi"/>
          <w:sz w:val="24"/>
          <w:szCs w:val="24"/>
        </w:rPr>
        <w:t xml:space="preserve">Arrival Date:    </w:t>
      </w:r>
      <w:r w:rsidRPr="00D76364">
        <w:rPr>
          <w:rFonts w:asciiTheme="minorHAnsi" w:hAnsiTheme="minorHAnsi"/>
          <w:sz w:val="24"/>
          <w:szCs w:val="24"/>
        </w:rPr>
        <w:tab/>
      </w:r>
      <w:r w:rsidRPr="00D76364">
        <w:rPr>
          <w:rFonts w:asciiTheme="minorHAnsi" w:hAnsiTheme="minorHAnsi"/>
          <w:sz w:val="24"/>
          <w:szCs w:val="24"/>
        </w:rPr>
        <w:tab/>
      </w:r>
      <w:r w:rsidRPr="00D76364">
        <w:rPr>
          <w:rFonts w:asciiTheme="minorHAnsi" w:hAnsiTheme="minorHAnsi"/>
          <w:sz w:val="24"/>
          <w:szCs w:val="24"/>
        </w:rPr>
        <w:tab/>
        <w:t>Departure Date:</w:t>
      </w:r>
    </w:p>
    <w:p w:rsidR="00D76364" w:rsidRPr="00D76364" w:rsidRDefault="00D76364" w:rsidP="00D76364">
      <w:pPr>
        <w:ind w:left="-567" w:firstLine="1275"/>
        <w:jc w:val="left"/>
        <w:rPr>
          <w:rFonts w:asciiTheme="minorHAnsi" w:hAnsiTheme="minorHAnsi"/>
          <w:sz w:val="24"/>
          <w:szCs w:val="24"/>
        </w:rPr>
      </w:pPr>
      <w:r w:rsidRPr="00D76364">
        <w:rPr>
          <w:rFonts w:asciiTheme="minorHAnsi" w:hAnsiTheme="minorHAnsi"/>
          <w:sz w:val="24"/>
          <w:szCs w:val="24"/>
        </w:rPr>
        <w:t>We will apply for the Visas at ________________Embassy in_________________</w:t>
      </w:r>
      <w:proofErr w:type="gramStart"/>
      <w:r w:rsidRPr="00D76364">
        <w:rPr>
          <w:rFonts w:asciiTheme="minorHAnsi" w:hAnsiTheme="minorHAnsi"/>
          <w:sz w:val="24"/>
          <w:szCs w:val="24"/>
        </w:rPr>
        <w:t>_(</w:t>
      </w:r>
      <w:proofErr w:type="gramEnd"/>
      <w:r w:rsidRPr="00D76364">
        <w:rPr>
          <w:rFonts w:asciiTheme="minorHAnsi" w:hAnsiTheme="minorHAnsi"/>
          <w:sz w:val="24"/>
          <w:szCs w:val="24"/>
        </w:rPr>
        <w:t>City/Country).</w:t>
      </w:r>
    </w:p>
    <w:tbl>
      <w:tblPr>
        <w:tblStyle w:val="Tabelacomgrelha"/>
        <w:tblW w:w="0" w:type="auto"/>
        <w:tblInd w:w="710" w:type="dxa"/>
        <w:tblLook w:val="04A0" w:firstRow="1" w:lastRow="0" w:firstColumn="1" w:lastColumn="0" w:noHBand="0" w:noVBand="1"/>
      </w:tblPr>
      <w:tblGrid>
        <w:gridCol w:w="1639"/>
        <w:gridCol w:w="1615"/>
        <w:gridCol w:w="1632"/>
        <w:gridCol w:w="1607"/>
        <w:gridCol w:w="1610"/>
        <w:gridCol w:w="1656"/>
        <w:gridCol w:w="1637"/>
        <w:gridCol w:w="1608"/>
        <w:gridCol w:w="1617"/>
      </w:tblGrid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Surname</w:t>
            </w: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First Name</w:t>
            </w: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Position</w:t>
            </w: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Birth</w:t>
            </w: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Place of Birth</w:t>
            </w: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Nationality</w:t>
            </w: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Passport Nº</w:t>
            </w: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Issue</w:t>
            </w: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Expiry</w:t>
            </w: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</w:tbl>
    <w:p w:rsidR="00D76364" w:rsidRPr="00D76364" w:rsidRDefault="00D76364" w:rsidP="00D76364">
      <w:pPr>
        <w:rPr>
          <w:rFonts w:asciiTheme="minorHAnsi" w:hAnsiTheme="minorHAnsi"/>
          <w:sz w:val="24"/>
          <w:szCs w:val="24"/>
        </w:rPr>
      </w:pPr>
    </w:p>
    <w:p w:rsidR="004A3053" w:rsidRDefault="004A3053" w:rsidP="004A3053">
      <w:pPr>
        <w:pStyle w:val="Cabealho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>This form must be returned to the Portuguese Judo Federation (</w:t>
      </w:r>
      <w:hyperlink r:id="rId21" w:history="1">
        <w:r w:rsidRPr="004A3053">
          <w:rPr>
            <w:rStyle w:val="Hiperligao"/>
            <w:sz w:val="24"/>
            <w:szCs w:val="24"/>
            <w:lang w:val="en-GB"/>
          </w:rPr>
          <w:t>portugalevents@fpj.pt</w:t>
        </w:r>
      </w:hyperlink>
      <w:r w:rsidRPr="004A3053">
        <w:rPr>
          <w:sz w:val="24"/>
          <w:szCs w:val="24"/>
          <w:lang w:val="en-GB"/>
        </w:rPr>
        <w:t xml:space="preserve">) before </w:t>
      </w:r>
      <w:r w:rsidR="00DE556D" w:rsidRPr="00DE556D">
        <w:rPr>
          <w:b/>
          <w:bCs/>
          <w:sz w:val="24"/>
          <w:szCs w:val="24"/>
          <w:lang w:val="en-GB"/>
        </w:rPr>
        <w:t>30th December 2016</w:t>
      </w:r>
      <w:r w:rsidR="00DE556D">
        <w:rPr>
          <w:b/>
          <w:bCs/>
          <w:sz w:val="24"/>
          <w:szCs w:val="24"/>
          <w:lang w:val="en-GB"/>
        </w:rPr>
        <w:t>.</w:t>
      </w:r>
    </w:p>
    <w:p w:rsidR="004A3053" w:rsidRDefault="004A3053" w:rsidP="004A3053">
      <w:pPr>
        <w:pStyle w:val="Cabealho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</w:p>
    <w:p w:rsidR="004A3053" w:rsidRDefault="004A3053" w:rsidP="00680704">
      <w:pPr>
        <w:pStyle w:val="Cabealho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:rsidR="00DD387E" w:rsidRDefault="004A3053" w:rsidP="00680704">
      <w:pPr>
        <w:pStyle w:val="Cabealho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rFonts w:asciiTheme="minorHAnsi" w:hAnsiTheme="minorHAnsi"/>
        </w:rPr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________________________________________________</w:t>
      </w:r>
    </w:p>
    <w:p w:rsidR="00DD387E" w:rsidRPr="00DD387E" w:rsidRDefault="00DD387E" w:rsidP="004A3053">
      <w:pPr>
        <w:ind w:left="710" w:firstLine="0"/>
        <w:jc w:val="center"/>
        <w:rPr>
          <w:rFonts w:asciiTheme="minorHAnsi" w:hAnsiTheme="minorHAnsi" w:cs="Arial"/>
          <w:b/>
          <w:u w:val="single"/>
          <w:lang w:val="en-GB" w:eastAsia="ar-SA" w:bidi="ar-SA"/>
        </w:rPr>
        <w:sectPr w:rsidR="00DD387E" w:rsidRPr="00DD387E" w:rsidSect="00C12CF7">
          <w:pgSz w:w="16838" w:h="11906" w:orient="landscape"/>
          <w:pgMar w:top="480" w:right="1014" w:bottom="867" w:left="709" w:header="567" w:footer="567" w:gutter="0"/>
          <w:cols w:space="720"/>
          <w:docGrid w:linePitch="299"/>
        </w:sectPr>
      </w:pPr>
    </w:p>
    <w:p w:rsidR="00817A12" w:rsidRPr="003A7405" w:rsidRDefault="00BF5E87" w:rsidP="003A7405">
      <w:pPr>
        <w:pageBreakBefore/>
        <w:ind w:firstLine="0"/>
        <w:jc w:val="center"/>
        <w:rPr>
          <w:rFonts w:asciiTheme="minorHAnsi" w:hAnsiTheme="minorHAnsi" w:cs="Arial"/>
          <w:b/>
          <w:sz w:val="32"/>
          <w:szCs w:val="40"/>
          <w:u w:val="single"/>
          <w:lang w:val="en-GB" w:eastAsia="ar-SA" w:bidi="ar-SA"/>
        </w:rPr>
      </w:pPr>
      <w:r w:rsidRPr="003A7405">
        <w:rPr>
          <w:rFonts w:asciiTheme="minorHAnsi" w:hAnsiTheme="minorHAnsi" w:cs="Arial"/>
          <w:b/>
          <w:sz w:val="32"/>
          <w:szCs w:val="40"/>
          <w:u w:val="single"/>
          <w:lang w:val="en-GB" w:eastAsia="ar-SA" w:bidi="ar-SA"/>
        </w:rPr>
        <w:lastRenderedPageBreak/>
        <w:t>FORM 5: MEDIA ACCREDITATION FORM</w:t>
      </w:r>
    </w:p>
    <w:p w:rsidR="00817A12" w:rsidRPr="00AA3B44" w:rsidRDefault="00817A12" w:rsidP="00AA3B44">
      <w:pPr>
        <w:spacing w:after="0"/>
        <w:ind w:firstLine="0"/>
        <w:rPr>
          <w:rFonts w:cs="Arial"/>
          <w:szCs w:val="20"/>
          <w:lang w:val="en-GB" w:eastAsia="ar-SA" w:bidi="ar-SA"/>
        </w:rPr>
      </w:pPr>
    </w:p>
    <w:p w:rsidR="00817A12" w:rsidRPr="00AA3B44" w:rsidRDefault="00F75967" w:rsidP="00AA3B44">
      <w:pPr>
        <w:spacing w:after="0"/>
        <w:ind w:firstLine="0"/>
        <w:rPr>
          <w:rFonts w:cs="Arial"/>
          <w:szCs w:val="20"/>
          <w:lang w:val="en-GB" w:eastAsia="ar-SA" w:bidi="ar-SA"/>
        </w:rPr>
      </w:pPr>
      <w:r>
        <w:rPr>
          <w:noProof/>
          <w:sz w:val="24"/>
          <w:lang w:val="pt-PT" w:eastAsia="pt-PT" w:bidi="ar-SA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90805</wp:posOffset>
                </wp:positionV>
                <wp:extent cx="5489575" cy="270510"/>
                <wp:effectExtent l="6985" t="10160" r="8890" b="508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12" w:rsidRPr="000F493D" w:rsidRDefault="00817A12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4.55pt;margin-top:7.15pt;width:432.25pt;height:21.3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" strokecolor="black [3213]" strokeweight=".5pt">
                <v:textbox inset="7.45pt,3.85pt,7.45pt,3.85pt">
                  <w:txbxContent>
                    <w:p w:rsidR="00817A12" w:rsidRPr="000F493D" w:rsidRDefault="00817A12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817A12" w:rsidRPr="006A06E3" w:rsidRDefault="003A7405" w:rsidP="004546A9">
      <w:pPr>
        <w:spacing w:after="0"/>
        <w:ind w:left="284" w:firstLine="0"/>
        <w:rPr>
          <w:rFonts w:cs="Arial"/>
          <w:b/>
          <w:sz w:val="24"/>
          <w:szCs w:val="20"/>
          <w:lang w:val="en-GB" w:eastAsia="ar-SA" w:bidi="ar-SA"/>
        </w:rPr>
      </w:pPr>
      <w:r w:rsidRPr="006A06E3">
        <w:rPr>
          <w:rFonts w:cs="Arial"/>
          <w:b/>
          <w:sz w:val="24"/>
          <w:szCs w:val="20"/>
          <w:lang w:val="en-GB" w:eastAsia="ar-SA" w:bidi="ar-SA"/>
        </w:rPr>
        <w:t>FEDERATION</w:t>
      </w:r>
    </w:p>
    <w:p w:rsidR="00817A12" w:rsidRPr="00A51BAD" w:rsidRDefault="00817A12" w:rsidP="00AA3B44">
      <w:pPr>
        <w:tabs>
          <w:tab w:val="left" w:leader="dot" w:pos="9923"/>
        </w:tabs>
        <w:spacing w:after="0"/>
        <w:ind w:firstLine="0"/>
        <w:rPr>
          <w:rFonts w:cs="Arial"/>
          <w:szCs w:val="24"/>
          <w:lang w:val="en-GB" w:eastAsia="ar-SA" w:bidi="ar-SA"/>
        </w:rPr>
      </w:pPr>
    </w:p>
    <w:p w:rsidR="00817A12" w:rsidRPr="00A51BAD" w:rsidRDefault="00817A12" w:rsidP="004546A9">
      <w:pPr>
        <w:tabs>
          <w:tab w:val="left" w:leader="dot" w:pos="9923"/>
        </w:tabs>
        <w:spacing w:after="0"/>
        <w:ind w:right="211" w:firstLine="0"/>
        <w:rPr>
          <w:rFonts w:cs="Arial"/>
          <w:szCs w:val="24"/>
          <w:lang w:val="en-GB" w:eastAsia="ar-SA" w:bidi="ar-SA"/>
        </w:rPr>
      </w:pPr>
    </w:p>
    <w:tbl>
      <w:tblPr>
        <w:tblW w:w="4703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6418"/>
      </w:tblGrid>
      <w:tr w:rsidR="00817A12" w:rsidRPr="006A06E3" w:rsidTr="004546A9">
        <w:trPr>
          <w:trHeight w:val="433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6A06E3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</w:pPr>
            <w:r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Last name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6A06E3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 w:bidi="ar-SA"/>
              </w:rPr>
            </w:pPr>
          </w:p>
        </w:tc>
      </w:tr>
      <w:tr w:rsidR="00817A12" w:rsidRPr="006A06E3" w:rsidTr="004546A9">
        <w:trPr>
          <w:trHeight w:val="512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6A06E3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</w:pPr>
            <w:r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First name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6A06E3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 w:bidi="ar-SA"/>
              </w:rPr>
            </w:pPr>
          </w:p>
        </w:tc>
      </w:tr>
      <w:tr w:rsidR="00817A12" w:rsidRPr="006A06E3" w:rsidTr="004546A9">
        <w:trPr>
          <w:trHeight w:val="497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6A06E3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</w:pPr>
            <w:r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Passport Number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6A06E3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 w:bidi="ar-SA"/>
              </w:rPr>
            </w:pPr>
          </w:p>
        </w:tc>
      </w:tr>
      <w:tr w:rsidR="00817A12" w:rsidRPr="006A06E3" w:rsidTr="004546A9">
        <w:trPr>
          <w:trHeight w:val="512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6A06E3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</w:pPr>
            <w:r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AIPS Card N</w:t>
            </w:r>
            <w:r w:rsidR="004A57F0"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umberº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6A06E3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 w:bidi="ar-SA"/>
              </w:rPr>
            </w:pPr>
          </w:p>
        </w:tc>
      </w:tr>
      <w:tr w:rsidR="00817A12" w:rsidRPr="006A06E3" w:rsidTr="004546A9">
        <w:trPr>
          <w:trHeight w:val="497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6A06E3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</w:pPr>
            <w:r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National Press Card N</w:t>
            </w:r>
            <w:r w:rsidR="004A57F0"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umber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6A06E3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 w:bidi="ar-SA"/>
              </w:rPr>
            </w:pPr>
          </w:p>
        </w:tc>
      </w:tr>
      <w:tr w:rsidR="00817A12" w:rsidRPr="006A06E3" w:rsidTr="004546A9">
        <w:trPr>
          <w:trHeight w:val="497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6A06E3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</w:pPr>
            <w:r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Personal e-mail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6A06E3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 w:bidi="ar-SA"/>
              </w:rPr>
            </w:pPr>
          </w:p>
        </w:tc>
      </w:tr>
      <w:tr w:rsidR="00817A12" w:rsidRPr="006A06E3" w:rsidTr="004546A9">
        <w:trPr>
          <w:trHeight w:val="497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6A06E3" w:rsidRDefault="004A57F0" w:rsidP="004A57F0">
            <w:pPr>
              <w:snapToGrid w:val="0"/>
              <w:spacing w:after="0"/>
              <w:ind w:firstLine="0"/>
              <w:jc w:val="left"/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</w:pPr>
            <w:r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Personal M</w:t>
            </w:r>
            <w:r w:rsidR="00627FE8"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 xml:space="preserve">obile </w:t>
            </w:r>
            <w:r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Number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6A06E3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 w:bidi="ar-SA"/>
              </w:rPr>
            </w:pPr>
          </w:p>
        </w:tc>
      </w:tr>
      <w:tr w:rsidR="00817A12" w:rsidRPr="006A06E3" w:rsidTr="004546A9">
        <w:trPr>
          <w:trHeight w:val="497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6A06E3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</w:pPr>
            <w:r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Company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6A06E3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 w:bidi="ar-SA"/>
              </w:rPr>
            </w:pPr>
          </w:p>
        </w:tc>
      </w:tr>
      <w:tr w:rsidR="00817A12" w:rsidRPr="006A06E3" w:rsidTr="004546A9">
        <w:trPr>
          <w:trHeight w:val="512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6A06E3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</w:pPr>
            <w:r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Company Post Address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6A06E3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 w:bidi="ar-SA"/>
              </w:rPr>
            </w:pPr>
          </w:p>
        </w:tc>
      </w:tr>
      <w:tr w:rsidR="00817A12" w:rsidRPr="006A06E3" w:rsidTr="004546A9">
        <w:trPr>
          <w:trHeight w:val="512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6A06E3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</w:pPr>
            <w:r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Postal Code, City, Country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6A06E3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 w:bidi="ar-SA"/>
              </w:rPr>
            </w:pPr>
          </w:p>
        </w:tc>
      </w:tr>
      <w:tr w:rsidR="00817A12" w:rsidRPr="006A06E3" w:rsidTr="004546A9">
        <w:trPr>
          <w:trHeight w:val="512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6A06E3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</w:pPr>
            <w:r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Sports department E-mail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6A06E3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 w:bidi="ar-SA"/>
              </w:rPr>
            </w:pPr>
          </w:p>
        </w:tc>
      </w:tr>
      <w:tr w:rsidR="00817A12" w:rsidRPr="006A06E3" w:rsidTr="004546A9">
        <w:trPr>
          <w:trHeight w:val="512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6A06E3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</w:pPr>
            <w:r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Sports department Phone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6A06E3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 w:bidi="ar-SA"/>
              </w:rPr>
            </w:pPr>
          </w:p>
        </w:tc>
      </w:tr>
      <w:tr w:rsidR="00817A12" w:rsidRPr="006A06E3" w:rsidTr="004546A9">
        <w:trPr>
          <w:trHeight w:val="512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6A06E3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</w:pPr>
            <w:r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Subscribe to EJU updates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6A06E3" w:rsidRDefault="004A57F0" w:rsidP="004A3053">
            <w:pPr>
              <w:snapToGrid w:val="0"/>
              <w:spacing w:after="0"/>
              <w:ind w:firstLine="0"/>
              <w:jc w:val="left"/>
              <w:rPr>
                <w:rFonts w:cs="Arial"/>
                <w:i/>
                <w:sz w:val="24"/>
                <w:szCs w:val="24"/>
                <w:lang w:val="en-GB" w:eastAsia="ar-SA" w:bidi="ar-SA"/>
              </w:rPr>
            </w:pPr>
            <w:r w:rsidRPr="006A06E3">
              <w:rPr>
                <w:rFonts w:cs="Arial"/>
                <w:sz w:val="24"/>
                <w:szCs w:val="24"/>
                <w:lang w:val="en-GB" w:eastAsia="ar-SA" w:bidi="ar-SA"/>
              </w:rPr>
              <w:t xml:space="preserve">YES   /   </w:t>
            </w:r>
            <w:r w:rsidR="00627FE8" w:rsidRPr="006A06E3">
              <w:rPr>
                <w:rFonts w:cs="Arial"/>
                <w:sz w:val="24"/>
                <w:szCs w:val="24"/>
                <w:lang w:val="en-GB" w:eastAsia="ar-SA" w:bidi="ar-SA"/>
              </w:rPr>
              <w:t>N</w:t>
            </w:r>
            <w:r w:rsidRPr="006A06E3">
              <w:rPr>
                <w:rFonts w:cs="Arial"/>
                <w:sz w:val="24"/>
                <w:szCs w:val="24"/>
                <w:lang w:val="en-GB" w:eastAsia="ar-SA" w:bidi="ar-SA"/>
              </w:rPr>
              <w:t>O</w:t>
            </w:r>
            <w:r w:rsidR="00627FE8" w:rsidRPr="006A06E3">
              <w:rPr>
                <w:rFonts w:cs="Arial"/>
                <w:sz w:val="24"/>
                <w:szCs w:val="24"/>
                <w:lang w:val="en-GB" w:eastAsia="ar-SA" w:bidi="ar-SA"/>
              </w:rPr>
              <w:t xml:space="preserve">      </w:t>
            </w:r>
            <w:r w:rsidR="00627FE8" w:rsidRPr="006A06E3">
              <w:rPr>
                <w:rFonts w:cs="Arial"/>
                <w:i/>
                <w:sz w:val="24"/>
                <w:szCs w:val="24"/>
                <w:lang w:val="en-GB" w:eastAsia="ar-SA" w:bidi="ar-SA"/>
              </w:rPr>
              <w:t xml:space="preserve">(please </w:t>
            </w:r>
            <w:r w:rsidR="004A3053">
              <w:rPr>
                <w:rFonts w:cs="Arial"/>
                <w:i/>
                <w:sz w:val="24"/>
                <w:szCs w:val="24"/>
                <w:lang w:val="en-GB" w:eastAsia="ar-SA" w:bidi="ar-SA"/>
              </w:rPr>
              <w:t>select)</w:t>
            </w:r>
          </w:p>
        </w:tc>
      </w:tr>
      <w:tr w:rsidR="00817A12" w:rsidRPr="006A06E3" w:rsidTr="004546A9">
        <w:trPr>
          <w:trHeight w:val="512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6A06E3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</w:pPr>
            <w:r w:rsidRPr="006A06E3">
              <w:rPr>
                <w:rFonts w:cs="Arial"/>
                <w:position w:val="-19"/>
                <w:sz w:val="24"/>
                <w:szCs w:val="24"/>
                <w:lang w:val="en-GB" w:eastAsia="ar-SA" w:bidi="ar-SA"/>
              </w:rPr>
              <w:t>Subscribe colleagues off-site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6A06E3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sz w:val="24"/>
                <w:szCs w:val="24"/>
                <w:lang w:val="en-GB" w:eastAsia="ar-SA" w:bidi="ar-SA"/>
              </w:rPr>
            </w:pPr>
            <w:r w:rsidRPr="006A06E3">
              <w:rPr>
                <w:rFonts w:cs="Arial"/>
                <w:sz w:val="24"/>
                <w:szCs w:val="24"/>
                <w:lang w:val="en-GB" w:eastAsia="ar-SA" w:bidi="ar-SA"/>
              </w:rPr>
              <w:t>Email:</w:t>
            </w:r>
          </w:p>
        </w:tc>
      </w:tr>
    </w:tbl>
    <w:p w:rsidR="00817A12" w:rsidRPr="00A51BAD" w:rsidRDefault="00817A12">
      <w:pPr>
        <w:spacing w:after="0"/>
        <w:ind w:firstLine="0"/>
        <w:jc w:val="left"/>
        <w:rPr>
          <w:rFonts w:cs="Arial"/>
          <w:szCs w:val="20"/>
          <w:lang w:val="en-GB" w:eastAsia="ar-SA" w:bidi="ar-SA"/>
        </w:rPr>
      </w:pPr>
    </w:p>
    <w:tbl>
      <w:tblPr>
        <w:tblW w:w="4703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2025"/>
        <w:gridCol w:w="2524"/>
        <w:gridCol w:w="1898"/>
      </w:tblGrid>
      <w:tr w:rsidR="00817A12" w:rsidRPr="006A06E3" w:rsidTr="004546A9">
        <w:trPr>
          <w:trHeight w:val="512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6A06E3" w:rsidRDefault="004A3053" w:rsidP="00A3226D">
            <w:pPr>
              <w:snapToGrid w:val="0"/>
              <w:spacing w:after="0"/>
              <w:ind w:firstLine="0"/>
              <w:jc w:val="left"/>
              <w:rPr>
                <w:rFonts w:cs="Arial"/>
                <w:position w:val="-19"/>
                <w:sz w:val="24"/>
                <w:szCs w:val="20"/>
                <w:lang w:val="en-GB" w:eastAsia="ar-SA" w:bidi="ar-SA"/>
              </w:rPr>
            </w:pPr>
            <w:r>
              <w:rPr>
                <w:rFonts w:cs="Arial"/>
                <w:position w:val="-19"/>
                <w:sz w:val="24"/>
                <w:szCs w:val="20"/>
                <w:lang w:val="en-GB" w:eastAsia="ar-SA" w:bidi="ar-SA"/>
              </w:rPr>
              <w:t>Function (please select</w:t>
            </w:r>
            <w:r w:rsidR="00627FE8" w:rsidRPr="006A06E3">
              <w:rPr>
                <w:rFonts w:cs="Arial"/>
                <w:position w:val="-19"/>
                <w:sz w:val="24"/>
                <w:szCs w:val="20"/>
                <w:lang w:val="en-GB" w:eastAsia="ar-SA" w:bidi="ar-SA"/>
              </w:rPr>
              <w:t>)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A12" w:rsidRPr="006A06E3" w:rsidRDefault="00627FE8" w:rsidP="00A3226D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 w:eastAsia="ar-SA" w:bidi="ar-SA"/>
              </w:rPr>
            </w:pPr>
            <w:r w:rsidRPr="006A06E3">
              <w:rPr>
                <w:rFonts w:cs="Arial"/>
                <w:sz w:val="24"/>
                <w:szCs w:val="20"/>
                <w:lang w:val="en-GB" w:eastAsia="ar-SA" w:bidi="ar-SA"/>
              </w:rPr>
              <w:t>Journalist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A12" w:rsidRPr="006A06E3" w:rsidRDefault="00627FE8" w:rsidP="00A3226D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 w:eastAsia="ar-SA" w:bidi="ar-SA"/>
              </w:rPr>
            </w:pPr>
            <w:r w:rsidRPr="006A06E3">
              <w:rPr>
                <w:rFonts w:cs="Arial"/>
                <w:sz w:val="24"/>
                <w:szCs w:val="20"/>
                <w:lang w:val="en-GB" w:eastAsia="ar-SA" w:bidi="ar-SA"/>
              </w:rPr>
              <w:t>Photographer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6A06E3" w:rsidRDefault="00627FE8" w:rsidP="00A3226D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 w:eastAsia="ar-SA" w:bidi="ar-SA"/>
              </w:rPr>
            </w:pPr>
            <w:r w:rsidRPr="006A06E3">
              <w:rPr>
                <w:rFonts w:cs="Arial"/>
                <w:sz w:val="24"/>
                <w:szCs w:val="20"/>
                <w:lang w:val="en-GB" w:eastAsia="ar-SA" w:bidi="ar-SA"/>
              </w:rPr>
              <w:t>Technician</w:t>
            </w:r>
          </w:p>
        </w:tc>
      </w:tr>
    </w:tbl>
    <w:p w:rsidR="00817A12" w:rsidRPr="00A51BAD" w:rsidRDefault="00817A12" w:rsidP="00A51BAD">
      <w:pPr>
        <w:spacing w:after="0"/>
        <w:ind w:firstLine="0"/>
        <w:jc w:val="left"/>
        <w:rPr>
          <w:rFonts w:asciiTheme="minorHAnsi" w:hAnsiTheme="minorHAnsi" w:cs="Arial"/>
          <w:szCs w:val="20"/>
          <w:lang w:val="en-GB" w:eastAsia="ar-SA" w:bidi="ar-SA"/>
        </w:rPr>
      </w:pPr>
    </w:p>
    <w:tbl>
      <w:tblPr>
        <w:tblW w:w="4722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204"/>
        <w:gridCol w:w="994"/>
        <w:gridCol w:w="1417"/>
        <w:gridCol w:w="1417"/>
        <w:gridCol w:w="1457"/>
      </w:tblGrid>
      <w:tr w:rsidR="004546A9" w:rsidRPr="006A06E3" w:rsidTr="004546A9">
        <w:trPr>
          <w:trHeight w:val="512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6A06E3" w:rsidRDefault="00627FE8" w:rsidP="00A3226D">
            <w:pPr>
              <w:snapToGrid w:val="0"/>
              <w:spacing w:after="0"/>
              <w:ind w:firstLine="0"/>
              <w:jc w:val="left"/>
              <w:rPr>
                <w:rFonts w:cs="Arial"/>
                <w:position w:val="-19"/>
                <w:sz w:val="24"/>
                <w:szCs w:val="20"/>
                <w:lang w:val="en-GB" w:eastAsia="ar-SA" w:bidi="ar-SA"/>
              </w:rPr>
            </w:pPr>
            <w:r w:rsidRPr="006A06E3">
              <w:rPr>
                <w:rFonts w:cs="Arial"/>
                <w:position w:val="-19"/>
                <w:sz w:val="24"/>
                <w:szCs w:val="20"/>
                <w:lang w:val="en-GB" w:eastAsia="ar-SA" w:bidi="ar-SA"/>
              </w:rPr>
              <w:t xml:space="preserve">Medium (please </w:t>
            </w:r>
            <w:r w:rsidR="004A3053">
              <w:rPr>
                <w:rFonts w:cs="Arial"/>
                <w:position w:val="-19"/>
                <w:sz w:val="24"/>
                <w:szCs w:val="20"/>
                <w:lang w:val="en-GB" w:eastAsia="ar-SA" w:bidi="ar-SA"/>
              </w:rPr>
              <w:t>select</w:t>
            </w:r>
            <w:r w:rsidRPr="006A06E3">
              <w:rPr>
                <w:rFonts w:cs="Arial"/>
                <w:position w:val="-19"/>
                <w:sz w:val="24"/>
                <w:szCs w:val="20"/>
                <w:lang w:val="en-GB" w:eastAsia="ar-SA" w:bidi="ar-SA"/>
              </w:rPr>
              <w:t>)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A12" w:rsidRPr="006A06E3" w:rsidRDefault="00627FE8" w:rsidP="00A3226D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 w:eastAsia="ar-SA" w:bidi="ar-SA"/>
              </w:rPr>
            </w:pPr>
            <w:r w:rsidRPr="006A06E3">
              <w:rPr>
                <w:rFonts w:cs="Arial"/>
                <w:sz w:val="24"/>
                <w:szCs w:val="20"/>
                <w:lang w:val="en-GB" w:eastAsia="ar-SA" w:bidi="ar-SA"/>
              </w:rPr>
              <w:t>Television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A12" w:rsidRPr="006A06E3" w:rsidRDefault="00627FE8" w:rsidP="00A3226D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 w:eastAsia="ar-SA" w:bidi="ar-SA"/>
              </w:rPr>
            </w:pPr>
            <w:r w:rsidRPr="006A06E3">
              <w:rPr>
                <w:rFonts w:cs="Arial"/>
                <w:sz w:val="24"/>
                <w:szCs w:val="20"/>
                <w:lang w:val="en-GB" w:eastAsia="ar-SA" w:bidi="ar-SA"/>
              </w:rPr>
              <w:t>Radio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A12" w:rsidRPr="006A06E3" w:rsidRDefault="00627FE8" w:rsidP="00A3226D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 w:eastAsia="ar-SA" w:bidi="ar-SA"/>
              </w:rPr>
            </w:pPr>
            <w:r w:rsidRPr="006A06E3">
              <w:rPr>
                <w:rFonts w:cs="Arial"/>
                <w:sz w:val="24"/>
                <w:szCs w:val="20"/>
                <w:lang w:val="en-GB" w:eastAsia="ar-SA" w:bidi="ar-SA"/>
              </w:rPr>
              <w:t>Newspaper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A12" w:rsidRPr="006A06E3" w:rsidRDefault="00627FE8" w:rsidP="00A3226D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 w:eastAsia="ar-SA" w:bidi="ar-SA"/>
              </w:rPr>
            </w:pPr>
            <w:r w:rsidRPr="006A06E3">
              <w:rPr>
                <w:rFonts w:cs="Arial"/>
                <w:sz w:val="24"/>
                <w:szCs w:val="20"/>
                <w:lang w:val="en-GB" w:eastAsia="ar-SA" w:bidi="ar-SA"/>
              </w:rPr>
              <w:t>Magazine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6A06E3" w:rsidRDefault="00627FE8" w:rsidP="00A3226D">
            <w:pPr>
              <w:snapToGrid w:val="0"/>
              <w:spacing w:after="0"/>
              <w:ind w:firstLine="0"/>
              <w:jc w:val="center"/>
              <w:rPr>
                <w:rFonts w:cs="Arial"/>
                <w:sz w:val="24"/>
                <w:szCs w:val="20"/>
                <w:lang w:val="en-GB" w:eastAsia="ar-SA" w:bidi="ar-SA"/>
              </w:rPr>
            </w:pPr>
            <w:r w:rsidRPr="006A06E3">
              <w:rPr>
                <w:rFonts w:cs="Arial"/>
                <w:sz w:val="24"/>
                <w:szCs w:val="20"/>
                <w:lang w:val="en-GB" w:eastAsia="ar-SA" w:bidi="ar-SA"/>
              </w:rPr>
              <w:t>Internet</w:t>
            </w:r>
          </w:p>
        </w:tc>
      </w:tr>
    </w:tbl>
    <w:p w:rsidR="00817A12" w:rsidRPr="00A51BAD" w:rsidRDefault="00817A12" w:rsidP="00A51BAD">
      <w:pPr>
        <w:spacing w:after="0"/>
        <w:ind w:firstLine="0"/>
        <w:jc w:val="left"/>
        <w:rPr>
          <w:rFonts w:cs="Arial"/>
          <w:lang w:val="en-GB" w:eastAsia="ar-SA" w:bidi="ar-SA"/>
        </w:rPr>
      </w:pPr>
    </w:p>
    <w:p w:rsidR="00817A12" w:rsidRPr="00A51BAD" w:rsidRDefault="00817A12" w:rsidP="00A51BAD">
      <w:pPr>
        <w:spacing w:after="0"/>
        <w:ind w:firstLine="0"/>
        <w:jc w:val="left"/>
        <w:rPr>
          <w:rFonts w:cs="Arial"/>
          <w:lang w:val="en-GB" w:eastAsia="ar-SA" w:bidi="ar-SA"/>
        </w:rPr>
      </w:pPr>
    </w:p>
    <w:p w:rsidR="00680704" w:rsidRDefault="00680704" w:rsidP="00680704">
      <w:pPr>
        <w:pStyle w:val="Cabealho"/>
        <w:tabs>
          <w:tab w:val="clear" w:pos="4536"/>
          <w:tab w:val="clear" w:pos="9072"/>
        </w:tabs>
        <w:suppressAutoHyphens w:val="0"/>
        <w:spacing w:after="0"/>
        <w:ind w:left="720" w:firstLine="0"/>
        <w:jc w:val="left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>This form must be returned to the Portuguese Judo Federation (</w:t>
      </w:r>
      <w:hyperlink r:id="rId22" w:history="1">
        <w:r w:rsidRPr="004A3053">
          <w:rPr>
            <w:rStyle w:val="Hiperligao"/>
            <w:sz w:val="24"/>
            <w:szCs w:val="24"/>
            <w:lang w:val="en-GB"/>
          </w:rPr>
          <w:t>portugalevents@fpj.pt</w:t>
        </w:r>
      </w:hyperlink>
      <w:r w:rsidRPr="004A3053">
        <w:rPr>
          <w:sz w:val="24"/>
          <w:szCs w:val="24"/>
          <w:lang w:val="en-GB"/>
        </w:rPr>
        <w:t xml:space="preserve">) before </w:t>
      </w:r>
      <w:r w:rsidR="00DE556D" w:rsidRPr="00DE556D">
        <w:rPr>
          <w:b/>
          <w:bCs/>
          <w:sz w:val="24"/>
          <w:szCs w:val="24"/>
          <w:lang w:val="en-GB"/>
        </w:rPr>
        <w:t>6th January 2017</w:t>
      </w:r>
      <w:r w:rsidR="00DE556D">
        <w:rPr>
          <w:b/>
          <w:bCs/>
          <w:sz w:val="24"/>
          <w:szCs w:val="24"/>
          <w:lang w:val="en-GB"/>
        </w:rPr>
        <w:t>.</w:t>
      </w:r>
    </w:p>
    <w:p w:rsidR="00680704" w:rsidRDefault="00680704" w:rsidP="00680704">
      <w:pPr>
        <w:pStyle w:val="Cabealho"/>
        <w:tabs>
          <w:tab w:val="clear" w:pos="4536"/>
          <w:tab w:val="clear" w:pos="9072"/>
        </w:tabs>
        <w:suppressAutoHyphens w:val="0"/>
        <w:spacing w:after="0"/>
        <w:ind w:left="720" w:firstLine="0"/>
        <w:jc w:val="left"/>
        <w:rPr>
          <w:b/>
          <w:bCs/>
          <w:sz w:val="24"/>
          <w:szCs w:val="24"/>
          <w:u w:val="single"/>
          <w:lang w:val="en-GB"/>
        </w:rPr>
      </w:pPr>
      <w:bookmarkStart w:id="1" w:name="_GoBack"/>
      <w:bookmarkEnd w:id="1"/>
    </w:p>
    <w:p w:rsidR="00680704" w:rsidRDefault="00680704" w:rsidP="00680704">
      <w:pPr>
        <w:pStyle w:val="Cabealho"/>
        <w:tabs>
          <w:tab w:val="clear" w:pos="4536"/>
          <w:tab w:val="clear" w:pos="9072"/>
        </w:tabs>
        <w:suppressAutoHyphens w:val="0"/>
        <w:spacing w:after="200"/>
        <w:ind w:left="720" w:firstLine="0"/>
        <w:jc w:val="left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:rsidR="00680704" w:rsidRDefault="00680704" w:rsidP="00680704">
      <w:pPr>
        <w:pStyle w:val="Cabealho"/>
        <w:tabs>
          <w:tab w:val="clear" w:pos="4536"/>
          <w:tab w:val="clear" w:pos="9072"/>
        </w:tabs>
        <w:suppressAutoHyphens w:val="0"/>
        <w:spacing w:after="200"/>
        <w:ind w:left="720" w:firstLine="0"/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_______________________________________________</w:t>
      </w:r>
    </w:p>
    <w:p w:rsidR="00680704" w:rsidRDefault="00680704" w:rsidP="00680704">
      <w:pPr>
        <w:tabs>
          <w:tab w:val="left" w:leader="dot" w:pos="9923"/>
        </w:tabs>
        <w:spacing w:after="0"/>
        <w:ind w:firstLine="0"/>
        <w:jc w:val="left"/>
        <w:rPr>
          <w:rFonts w:ascii="Arial" w:hAnsi="Arial" w:cs="Arial"/>
          <w:sz w:val="20"/>
          <w:szCs w:val="20"/>
          <w:lang w:val="en-GB" w:eastAsia="ar-SA" w:bidi="ar-SA"/>
        </w:rPr>
      </w:pPr>
    </w:p>
    <w:p w:rsidR="00680704" w:rsidRDefault="00680704" w:rsidP="00680704">
      <w:pPr>
        <w:rPr>
          <w:rFonts w:ascii="Arial" w:hAnsi="Arial" w:cs="Arial"/>
          <w:sz w:val="20"/>
          <w:szCs w:val="20"/>
          <w:lang w:val="en-GB" w:eastAsia="ar-SA" w:bidi="ar-SA"/>
        </w:rPr>
      </w:pPr>
    </w:p>
    <w:p w:rsidR="00817A12" w:rsidRPr="00680704" w:rsidRDefault="00680704" w:rsidP="00680704">
      <w:pPr>
        <w:tabs>
          <w:tab w:val="left" w:pos="6270"/>
        </w:tabs>
        <w:rPr>
          <w:rFonts w:ascii="Arial" w:hAnsi="Arial" w:cs="Arial"/>
          <w:sz w:val="20"/>
          <w:szCs w:val="20"/>
          <w:lang w:val="en-GB" w:eastAsia="ar-SA" w:bidi="ar-SA"/>
        </w:rPr>
      </w:pPr>
      <w:r>
        <w:rPr>
          <w:rFonts w:ascii="Arial" w:hAnsi="Arial" w:cs="Arial"/>
          <w:sz w:val="20"/>
          <w:szCs w:val="20"/>
          <w:lang w:val="en-GB" w:eastAsia="ar-SA" w:bidi="ar-SA"/>
        </w:rPr>
        <w:tab/>
      </w:r>
    </w:p>
    <w:sectPr w:rsidR="00817A12" w:rsidRPr="00680704" w:rsidSect="00817A12">
      <w:pgSz w:w="11906" w:h="16838"/>
      <w:pgMar w:top="1014" w:right="867" w:bottom="709" w:left="4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31" w:rsidRDefault="00AC0731">
      <w:pPr>
        <w:spacing w:after="0"/>
      </w:pPr>
      <w:r>
        <w:separator/>
      </w:r>
    </w:p>
  </w:endnote>
  <w:endnote w:type="continuationSeparator" w:id="0">
    <w:p w:rsidR="00AC0731" w:rsidRDefault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38" w:rsidRDefault="00F75967">
    <w:pPr>
      <w:pStyle w:val="Rodap"/>
    </w:pPr>
    <w:r>
      <w:rPr>
        <w:noProof/>
        <w:lang w:val="pt-PT" w:eastAsia="pt-PT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-108585</wp:posOffset>
              </wp:positionV>
              <wp:extent cx="7648575" cy="676275"/>
              <wp:effectExtent l="0" t="0" r="9525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676275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38" w:rsidRPr="00F743C3" w:rsidRDefault="007F3038" w:rsidP="007F3038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US"/>
                            </w:rPr>
                          </w:pPr>
                          <w:r>
                            <w:t>European Judo Union</w:t>
                          </w:r>
                          <w:r>
                            <w:tab/>
                            <w:t>Portuguese Judo Federation</w:t>
                          </w:r>
                        </w:p>
                        <w:p w:rsidR="007F3038" w:rsidRPr="00F37722" w:rsidRDefault="007F3038" w:rsidP="007F3038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Head Office Vienna</w:t>
                          </w:r>
                          <w:r>
                            <w:rPr>
                              <w:lang w:val="en-GB"/>
                            </w:rPr>
                            <w:tab/>
                            <w:t>Email: portugalevents@fpj.pt</w:t>
                          </w:r>
                        </w:p>
                        <w:p w:rsidR="007F3038" w:rsidRPr="00F37722" w:rsidRDefault="007F3038" w:rsidP="007F3038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proofErr w:type="spellStart"/>
                          <w:r w:rsidRPr="00F37722">
                            <w:rPr>
                              <w:lang w:val="en-GB"/>
                            </w:rPr>
                            <w:t>Wehlistrasse</w:t>
                          </w:r>
                          <w:proofErr w:type="spellEnd"/>
                          <w:r w:rsidRPr="00F37722">
                            <w:rPr>
                              <w:lang w:val="en-GB"/>
                            </w:rPr>
                            <w:t xml:space="preserve"> 29/1/111</w:t>
                          </w:r>
                          <w:r>
                            <w:rPr>
                              <w:lang w:val="en-GB"/>
                            </w:rPr>
                            <w:t xml:space="preserve">                                                                                                                          Phone: +351 213931630</w:t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</w:p>
                        <w:p w:rsidR="007F3038" w:rsidRPr="00F37722" w:rsidRDefault="007F3038" w:rsidP="007F3038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1200 Vienna,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-30.75pt;margin-top:-8.55pt;width:602.2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" fillcolor="#0040ff" stroked="f">
              <v:textbox>
                <w:txbxContent>
                  <w:p w:rsidR="007F3038" w:rsidRPr="00F743C3" w:rsidRDefault="007F3038" w:rsidP="007F3038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US"/>
                      </w:rPr>
                    </w:pPr>
                    <w:r>
                      <w:t>European Judo Union</w:t>
                    </w:r>
                    <w:r>
                      <w:tab/>
                      <w:t>Portuguese Judo Federation</w:t>
                    </w:r>
                  </w:p>
                  <w:p w:rsidR="007F3038" w:rsidRPr="00F37722" w:rsidRDefault="007F3038" w:rsidP="007F3038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Head Office Vienna</w:t>
                    </w:r>
                    <w:r>
                      <w:rPr>
                        <w:lang w:val="en-GB"/>
                      </w:rPr>
                      <w:tab/>
                      <w:t>Email: portugalevents@fpj.pt</w:t>
                    </w:r>
                  </w:p>
                  <w:p w:rsidR="007F3038" w:rsidRPr="00F37722" w:rsidRDefault="007F3038" w:rsidP="007F3038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proofErr w:type="spellStart"/>
                    <w:r w:rsidRPr="00F37722">
                      <w:rPr>
                        <w:lang w:val="en-GB"/>
                      </w:rPr>
                      <w:t>Wehlistrasse</w:t>
                    </w:r>
                    <w:proofErr w:type="spellEnd"/>
                    <w:r w:rsidRPr="00F37722">
                      <w:rPr>
                        <w:lang w:val="en-GB"/>
                      </w:rPr>
                      <w:t xml:space="preserve"> 29/1/111</w:t>
                    </w:r>
                    <w:r>
                      <w:rPr>
                        <w:lang w:val="en-GB"/>
                      </w:rPr>
                      <w:t xml:space="preserve">                                                                                                                          Phone: +351 213931630</w:t>
                    </w:r>
                    <w:r>
                      <w:rPr>
                        <w:lang w:val="en-GB"/>
                      </w:rPr>
                      <w:tab/>
                    </w:r>
                  </w:p>
                  <w:p w:rsidR="007F3038" w:rsidRPr="00F37722" w:rsidRDefault="007F3038" w:rsidP="007F3038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1200 Vienna, Austria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12" w:rsidRDefault="00817A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12" w:rsidRDefault="00627FE8">
    <w:pPr>
      <w:pStyle w:val="Rodap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tabs>
        <w:tab w:val="clear" w:pos="8640"/>
        <w:tab w:val="left" w:pos="1418"/>
        <w:tab w:val="left" w:pos="2410"/>
        <w:tab w:val="left" w:pos="7655"/>
        <w:tab w:val="right" w:pos="9923"/>
      </w:tabs>
      <w:spacing w:after="0" w:line="240" w:lineRule="auto"/>
      <w:rPr>
        <w:rFonts w:ascii="Arial" w:hAnsi="Arial"/>
        <w:sz w:val="12"/>
        <w:lang w:val="en-GB"/>
      </w:rPr>
    </w:pPr>
    <w:proofErr w:type="gramStart"/>
    <w:r>
      <w:rPr>
        <w:rFonts w:ascii="Arial" w:hAnsi="Arial"/>
        <w:sz w:val="12"/>
        <w:lang w:val="en-GB"/>
      </w:rPr>
      <w:t>Reference :</w:t>
    </w:r>
    <w:proofErr w:type="gramEnd"/>
    <w:r>
      <w:rPr>
        <w:rFonts w:ascii="Arial" w:hAnsi="Arial"/>
        <w:sz w:val="12"/>
        <w:lang w:val="en-GB"/>
      </w:rPr>
      <w:t xml:space="preserve"> </w:t>
    </w:r>
    <w:r>
      <w:rPr>
        <w:rFonts w:ascii="Arial" w:hAnsi="Arial"/>
        <w:sz w:val="12"/>
        <w:lang w:val="en-GB"/>
      </w:rPr>
      <w:tab/>
    </w:r>
    <w:r>
      <w:rPr>
        <w:rFonts w:ascii="Arial" w:hAnsi="Arial"/>
        <w:sz w:val="12"/>
        <w:lang w:val="en-GB"/>
      </w:rPr>
      <w:tab/>
    </w:r>
    <w:r>
      <w:rPr>
        <w:rFonts w:ascii="Arial" w:hAnsi="Arial"/>
        <w:sz w:val="12"/>
        <w:lang w:val="en-GB"/>
      </w:rPr>
      <w:tab/>
    </w:r>
    <w:r>
      <w:rPr>
        <w:rFonts w:ascii="Arial" w:hAnsi="Arial"/>
        <w:sz w:val="12"/>
        <w:lang w:val="en-GB"/>
      </w:rPr>
      <w:tab/>
    </w:r>
    <w:r>
      <w:rPr>
        <w:rFonts w:ascii="Arial" w:hAnsi="Arial"/>
        <w:sz w:val="12"/>
        <w:lang w:val="en-GB"/>
      </w:rPr>
      <w:tab/>
      <w:t>Original text: English</w:t>
    </w:r>
  </w:p>
  <w:p w:rsidR="00817A12" w:rsidRDefault="00627FE8">
    <w:pPr>
      <w:pStyle w:val="Rodap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tabs>
        <w:tab w:val="clear" w:pos="8640"/>
        <w:tab w:val="left" w:pos="1418"/>
        <w:tab w:val="left" w:pos="2410"/>
        <w:tab w:val="left" w:pos="7655"/>
        <w:tab w:val="right" w:pos="9923"/>
      </w:tabs>
      <w:spacing w:after="0" w:line="240" w:lineRule="auto"/>
      <w:rPr>
        <w:rFonts w:ascii="Arial" w:hAnsi="Arial"/>
        <w:sz w:val="12"/>
        <w:lang w:val="en-GB"/>
      </w:rPr>
    </w:pPr>
    <w:r>
      <w:rPr>
        <w:rFonts w:ascii="Arial" w:hAnsi="Arial"/>
        <w:sz w:val="12"/>
        <w:lang w:val="en-GB"/>
      </w:rPr>
      <w:t>WC Technical Rules</w:t>
    </w:r>
    <w:r>
      <w:rPr>
        <w:rFonts w:ascii="Arial" w:hAnsi="Arial"/>
        <w:sz w:val="12"/>
        <w:lang w:val="en-GB"/>
      </w:rPr>
      <w:tab/>
    </w:r>
    <w:r>
      <w:rPr>
        <w:rFonts w:ascii="Arial" w:hAnsi="Arial"/>
        <w:sz w:val="12"/>
        <w:lang w:val="en-GB"/>
      </w:rPr>
      <w:tab/>
    </w:r>
    <w:r>
      <w:rPr>
        <w:rFonts w:ascii="Arial" w:hAnsi="Arial"/>
        <w:sz w:val="12"/>
        <w:lang w:val="en-GB"/>
      </w:rPr>
      <w:tab/>
    </w:r>
    <w:r>
      <w:rPr>
        <w:rFonts w:ascii="Arial" w:hAnsi="Arial"/>
        <w:sz w:val="12"/>
        <w:lang w:val="en-GB"/>
      </w:rPr>
      <w:tab/>
    </w:r>
  </w:p>
  <w:p w:rsidR="00817A12" w:rsidRDefault="00F75967">
    <w:pPr>
      <w:pStyle w:val="Rodap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tabs>
        <w:tab w:val="clear" w:pos="4320"/>
        <w:tab w:val="clear" w:pos="8640"/>
        <w:tab w:val="left" w:pos="1418"/>
        <w:tab w:val="left" w:pos="2410"/>
        <w:tab w:val="center" w:pos="4536"/>
        <w:tab w:val="left" w:pos="7371"/>
        <w:tab w:val="right" w:pos="9072"/>
      </w:tabs>
      <w:spacing w:after="0" w:line="240" w:lineRule="auto"/>
      <w:rPr>
        <w:rFonts w:ascii="Arial" w:hAnsi="Arial"/>
        <w:sz w:val="12"/>
        <w:lang w:val="en-GB"/>
      </w:rPr>
    </w:pPr>
    <w:r>
      <w:rPr>
        <w:rFonts w:ascii="Arial" w:hAnsi="Arial"/>
        <w:noProof/>
        <w:sz w:val="12"/>
        <w:lang w:val="pt-PT" w:eastAsia="pt-PT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A2D72F" wp14:editId="3E26048F">
              <wp:simplePos x="0" y="0"/>
              <wp:positionH relativeFrom="column">
                <wp:posOffset>-497840</wp:posOffset>
              </wp:positionH>
              <wp:positionV relativeFrom="paragraph">
                <wp:posOffset>-233680</wp:posOffset>
              </wp:positionV>
              <wp:extent cx="10744200" cy="74295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0" cy="7429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90C" w:rsidRPr="00F743C3" w:rsidRDefault="009C090C" w:rsidP="009C090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US"/>
                            </w:rPr>
                          </w:pPr>
                          <w:r>
                            <w:t>European Judo Union</w:t>
                          </w:r>
                          <w:r>
                            <w:tab/>
                            <w:t>Portuguese Judo Federation</w:t>
                          </w:r>
                        </w:p>
                        <w:p w:rsidR="009C090C" w:rsidRPr="00F37722" w:rsidRDefault="009C090C" w:rsidP="009C090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Head Office Vienna</w:t>
                          </w:r>
                          <w:r>
                            <w:rPr>
                              <w:lang w:val="en-GB"/>
                            </w:rPr>
                            <w:tab/>
                            <w:t>Email: portugalevents@fpj.pt</w:t>
                          </w:r>
                        </w:p>
                        <w:p w:rsidR="009C090C" w:rsidRPr="00F37722" w:rsidRDefault="009C090C" w:rsidP="009C090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proofErr w:type="spellStart"/>
                          <w:r w:rsidRPr="00F37722">
                            <w:rPr>
                              <w:lang w:val="en-GB"/>
                            </w:rPr>
                            <w:t>Wehlistrasse</w:t>
                          </w:r>
                          <w:proofErr w:type="spellEnd"/>
                          <w:r w:rsidRPr="00F37722">
                            <w:rPr>
                              <w:lang w:val="en-GB"/>
                            </w:rPr>
                            <w:t xml:space="preserve"> 29/1/111</w:t>
                          </w:r>
                          <w:r w:rsidR="004B1C98"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>Phone: +351 213931630</w:t>
                          </w:r>
                        </w:p>
                        <w:p w:rsidR="009C090C" w:rsidRPr="00F37722" w:rsidRDefault="009C090C" w:rsidP="009C090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1200 Vienna,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9.2pt;margin-top:-18.4pt;width:846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" fillcolor="#0040ff" stroked="f">
              <v:textbox>
                <w:txbxContent>
                  <w:p w:rsidR="009C090C" w:rsidRPr="00F743C3" w:rsidRDefault="009C090C" w:rsidP="009C090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US"/>
                      </w:rPr>
                    </w:pPr>
                    <w:r>
                      <w:t>European Judo Union</w:t>
                    </w:r>
                    <w:r>
                      <w:tab/>
                      <w:t>Portuguese Judo Federation</w:t>
                    </w:r>
                  </w:p>
                  <w:p w:rsidR="009C090C" w:rsidRPr="00F37722" w:rsidRDefault="009C090C" w:rsidP="009C090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Head Office Vienna</w:t>
                    </w:r>
                    <w:r>
                      <w:rPr>
                        <w:lang w:val="en-GB"/>
                      </w:rPr>
                      <w:tab/>
                      <w:t>Email: portugalevents@fpj.pt</w:t>
                    </w:r>
                  </w:p>
                  <w:p w:rsidR="009C090C" w:rsidRPr="00F37722" w:rsidRDefault="009C090C" w:rsidP="009C090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proofErr w:type="spellStart"/>
                    <w:r w:rsidRPr="00F37722">
                      <w:rPr>
                        <w:lang w:val="en-GB"/>
                      </w:rPr>
                      <w:t>Wehlistrasse</w:t>
                    </w:r>
                    <w:proofErr w:type="spellEnd"/>
                    <w:r w:rsidRPr="00F37722">
                      <w:rPr>
                        <w:lang w:val="en-GB"/>
                      </w:rPr>
                      <w:t xml:space="preserve"> 29/1/111</w:t>
                    </w:r>
                    <w:r w:rsidR="004B1C98">
                      <w:rPr>
                        <w:lang w:val="en-GB"/>
                      </w:rPr>
                      <w:tab/>
                    </w:r>
                    <w:r>
                      <w:rPr>
                        <w:lang w:val="en-GB"/>
                      </w:rPr>
                      <w:t>Phone: +351 213931630</w:t>
                    </w:r>
                  </w:p>
                  <w:p w:rsidR="009C090C" w:rsidRPr="00F37722" w:rsidRDefault="009C090C" w:rsidP="009C090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1200 Vienna, Austria</w:t>
                    </w:r>
                  </w:p>
                </w:txbxContent>
              </v:textbox>
            </v:shape>
          </w:pict>
        </mc:Fallback>
      </mc:AlternateContent>
    </w:r>
    <w:r w:rsidR="00627FE8">
      <w:rPr>
        <w:rFonts w:ascii="Arial" w:hAnsi="Arial"/>
        <w:sz w:val="12"/>
        <w:lang w:val="en-GB"/>
      </w:rPr>
      <w:t>Document last updated on 0/12/2010</w:t>
    </w:r>
    <w:r w:rsidR="00627FE8">
      <w:rPr>
        <w:rFonts w:ascii="Arial" w:hAnsi="Arial"/>
        <w:sz w:val="12"/>
        <w:lang w:val="en-GB"/>
      </w:rPr>
      <w:tab/>
    </w:r>
    <w:r w:rsidR="00627FE8">
      <w:rPr>
        <w:rFonts w:ascii="Arial" w:hAnsi="Arial"/>
        <w:sz w:val="12"/>
        <w:lang w:val="en-GB"/>
      </w:rPr>
      <w:tab/>
      <w:t xml:space="preserve"> </w:t>
    </w:r>
    <w:proofErr w:type="gramStart"/>
    <w:r w:rsidR="00627FE8">
      <w:rPr>
        <w:rFonts w:ascii="Arial" w:hAnsi="Arial"/>
        <w:sz w:val="12"/>
        <w:lang w:val="en-GB"/>
      </w:rPr>
      <w:t>Page :</w:t>
    </w:r>
    <w:proofErr w:type="gramEnd"/>
    <w:r w:rsidR="00627FE8">
      <w:rPr>
        <w:rFonts w:ascii="Arial" w:hAnsi="Arial"/>
        <w:sz w:val="12"/>
        <w:lang w:val="en-GB"/>
      </w:rPr>
      <w:t xml:space="preserve"> </w:t>
    </w:r>
    <w:r w:rsidR="00C26BBD">
      <w:rPr>
        <w:sz w:val="12"/>
      </w:rPr>
      <w:fldChar w:fldCharType="begin"/>
    </w:r>
    <w:r w:rsidR="00627FE8">
      <w:rPr>
        <w:sz w:val="12"/>
      </w:rPr>
      <w:instrText xml:space="preserve"> PAGE </w:instrText>
    </w:r>
    <w:r w:rsidR="00C26BBD">
      <w:rPr>
        <w:sz w:val="12"/>
      </w:rPr>
      <w:fldChar w:fldCharType="separate"/>
    </w:r>
    <w:r w:rsidR="00DE556D">
      <w:rPr>
        <w:noProof/>
        <w:sz w:val="12"/>
      </w:rPr>
      <w:t>6</w:t>
    </w:r>
    <w:r w:rsidR="00C26BBD">
      <w:rPr>
        <w:sz w:val="12"/>
      </w:rPr>
      <w:fldChar w:fldCharType="end"/>
    </w:r>
    <w:r w:rsidR="00627FE8">
      <w:rPr>
        <w:rFonts w:ascii="Arial" w:hAnsi="Arial"/>
        <w:sz w:val="12"/>
        <w:lang w:val="en-GB"/>
      </w:rPr>
      <w:t>/</w:t>
    </w:r>
    <w:r w:rsidR="00C26BBD">
      <w:rPr>
        <w:sz w:val="12"/>
      </w:rPr>
      <w:fldChar w:fldCharType="begin"/>
    </w:r>
    <w:r w:rsidR="00627FE8">
      <w:rPr>
        <w:sz w:val="12"/>
      </w:rPr>
      <w:instrText xml:space="preserve"> NUMPAGES \*Arabic </w:instrText>
    </w:r>
    <w:r w:rsidR="00C26BBD">
      <w:rPr>
        <w:sz w:val="12"/>
      </w:rPr>
      <w:fldChar w:fldCharType="separate"/>
    </w:r>
    <w:r w:rsidR="00DE556D">
      <w:rPr>
        <w:noProof/>
        <w:sz w:val="12"/>
      </w:rPr>
      <w:t>6</w:t>
    </w:r>
    <w:r w:rsidR="00C26BBD">
      <w:rPr>
        <w:sz w:val="12"/>
      </w:rPr>
      <w:fldChar w:fldCharType="end"/>
    </w:r>
    <w:r w:rsidR="00627FE8">
      <w:rPr>
        <w:rFonts w:ascii="Arial" w:hAnsi="Arial"/>
        <w:sz w:val="12"/>
        <w:lang w:val="en-GB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12" w:rsidRDefault="00817A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31" w:rsidRDefault="00AC0731">
      <w:pPr>
        <w:spacing w:after="0"/>
      </w:pPr>
      <w:r>
        <w:separator/>
      </w:r>
    </w:p>
  </w:footnote>
  <w:footnote w:type="continuationSeparator" w:id="0">
    <w:p w:rsidR="00AC0731" w:rsidRDefault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12" w:rsidRDefault="00F75967">
    <w:pPr>
      <w:pStyle w:val="Cabealho"/>
      <w:rPr>
        <w:lang w:val="en-GB" w:eastAsia="ar-SA" w:bidi="ar-SA"/>
      </w:rPr>
    </w:pPr>
    <w:r>
      <w:rPr>
        <w:noProof/>
        <w:lang w:val="pt-PT" w:eastAsia="pt-PT" w:bidi="ar-SA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356235</wp:posOffset>
              </wp:positionV>
              <wp:extent cx="6410325" cy="870585"/>
              <wp:effectExtent l="0" t="1905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870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A12" w:rsidRPr="00FD268B" w:rsidRDefault="00A35C7B" w:rsidP="008E5516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</w:pPr>
                          <w:r w:rsidRPr="00FD268B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 xml:space="preserve">European </w:t>
                          </w:r>
                          <w:r w:rsidR="009C090C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 xml:space="preserve">Judo </w:t>
                          </w:r>
                          <w:r w:rsidRPr="00FD268B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 xml:space="preserve">Open </w:t>
                          </w:r>
                          <w:r w:rsidR="00C72090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>M</w:t>
                          </w:r>
                          <w:r w:rsidRPr="00FD268B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>en 201</w:t>
                          </w:r>
                          <w:r w:rsidR="00FA0017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>7</w:t>
                          </w:r>
                        </w:p>
                        <w:p w:rsidR="00817A12" w:rsidRPr="00FD268B" w:rsidRDefault="008E5516" w:rsidP="008E5516">
                          <w:pPr>
                            <w:pStyle w:val="Default"/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color w:val="auto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auto"/>
                              <w:sz w:val="28"/>
                              <w:szCs w:val="28"/>
                              <w:lang w:val="en-US"/>
                            </w:rPr>
                            <w:t>ODIVELAS</w:t>
                          </w:r>
                          <w:r w:rsidRPr="00FD268B">
                            <w:rPr>
                              <w:rFonts w:ascii="Cambria" w:hAnsi="Cambria" w:cs="Cambria"/>
                              <w:b/>
                              <w:bCs/>
                              <w:color w:val="auto"/>
                              <w:sz w:val="28"/>
                              <w:szCs w:val="28"/>
                              <w:lang w:val="en-US"/>
                            </w:rPr>
                            <w:t>, PORTUGAL</w:t>
                          </w:r>
                        </w:p>
                        <w:p w:rsidR="00817A12" w:rsidRPr="00FD268B" w:rsidRDefault="00817A12" w:rsidP="008E5516">
                          <w:pPr>
                            <w:jc w:val="center"/>
                            <w:rPr>
                              <w:color w:val="17365D"/>
                              <w:szCs w:val="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4pt;margin-top:28.05pt;width:504.75pt;height:68.5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" stroked="f">
              <v:fill opacity="0"/>
              <v:textbox inset="0,0,0,0">
                <w:txbxContent>
                  <w:p w:rsidR="00817A12" w:rsidRPr="00FD268B" w:rsidRDefault="00A35C7B" w:rsidP="008E5516">
                    <w:pPr>
                      <w:pStyle w:val="Default"/>
                      <w:jc w:val="center"/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</w:pPr>
                    <w:r w:rsidRPr="00FD268B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 xml:space="preserve">European </w:t>
                    </w:r>
                    <w:r w:rsidR="009C090C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 xml:space="preserve">Judo </w:t>
                    </w:r>
                    <w:r w:rsidRPr="00FD268B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 xml:space="preserve">Open </w:t>
                    </w:r>
                    <w:r w:rsidR="00C72090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>M</w:t>
                    </w:r>
                    <w:r w:rsidRPr="00FD268B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>en 201</w:t>
                    </w:r>
                    <w:r w:rsidR="00FA0017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>7</w:t>
                    </w:r>
                  </w:p>
                  <w:p w:rsidR="00817A12" w:rsidRPr="00FD268B" w:rsidRDefault="008E5516" w:rsidP="008E5516">
                    <w:pPr>
                      <w:pStyle w:val="Default"/>
                      <w:jc w:val="center"/>
                      <w:rPr>
                        <w:rFonts w:ascii="Cambria" w:hAnsi="Cambria" w:cs="Cambria"/>
                        <w:b/>
                        <w:bCs/>
                        <w:color w:val="auto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auto"/>
                        <w:sz w:val="28"/>
                        <w:szCs w:val="28"/>
                        <w:lang w:val="en-US"/>
                      </w:rPr>
                      <w:t>ODIVELAS</w:t>
                    </w:r>
                    <w:r w:rsidRPr="00FD268B">
                      <w:rPr>
                        <w:rFonts w:ascii="Cambria" w:hAnsi="Cambria" w:cs="Cambria"/>
                        <w:b/>
                        <w:bCs/>
                        <w:color w:val="auto"/>
                        <w:sz w:val="28"/>
                        <w:szCs w:val="28"/>
                        <w:lang w:val="en-US"/>
                      </w:rPr>
                      <w:t>, PORTUGAL</w:t>
                    </w:r>
                  </w:p>
                  <w:p w:rsidR="00817A12" w:rsidRPr="00FD268B" w:rsidRDefault="00817A12" w:rsidP="008E5516">
                    <w:pPr>
                      <w:jc w:val="center"/>
                      <w:rPr>
                        <w:color w:val="17365D"/>
                        <w:szCs w:val="80"/>
                      </w:rPr>
                    </w:pPr>
                  </w:p>
                </w:txbxContent>
              </v:textbox>
            </v:shape>
          </w:pict>
        </mc:Fallback>
      </mc:AlternateContent>
    </w:r>
    <w:r w:rsidR="004D1C79">
      <w:rPr>
        <w:noProof/>
        <w:lang w:val="pt-PT" w:eastAsia="pt-PT" w:bidi="ar-SA"/>
      </w:rPr>
      <w:drawing>
        <wp:anchor distT="0" distB="0" distL="114300" distR="114300" simplePos="0" relativeHeight="251660288" behindDoc="1" locked="0" layoutInCell="1" allowOverlap="1" wp14:anchorId="0281A462" wp14:editId="428BFFEB">
          <wp:simplePos x="0" y="0"/>
          <wp:positionH relativeFrom="column">
            <wp:posOffset>6219825</wp:posOffset>
          </wp:positionH>
          <wp:positionV relativeFrom="paragraph">
            <wp:posOffset>-283845</wp:posOffset>
          </wp:positionV>
          <wp:extent cx="809625" cy="981075"/>
          <wp:effectExtent l="19050" t="19050" r="28575" b="28575"/>
          <wp:wrapTight wrapText="bothSides">
            <wp:wrapPolygon edited="0">
              <wp:start x="-508" y="-419"/>
              <wp:lineTo x="-508" y="22229"/>
              <wp:lineTo x="22362" y="22229"/>
              <wp:lineTo x="22362" y="-419"/>
              <wp:lineTo x="-508" y="-419"/>
            </wp:wrapPolygon>
          </wp:wrapTight>
          <wp:docPr id="4" name="Imagem 2" descr="C:\Users\FurtadoL.ET7\Desktop\Miguel Abreu\Interno FPJ\logo FPJ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tadoL.ET7\Desktop\Miguel Abreu\Interno FPJ\logo FPJ_20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81075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1C79">
      <w:rPr>
        <w:noProof/>
        <w:lang w:val="pt-PT" w:eastAsia="pt-PT" w:bidi="ar-SA"/>
      </w:rPr>
      <w:drawing>
        <wp:anchor distT="0" distB="0" distL="114935" distR="114935" simplePos="0" relativeHeight="251657216" behindDoc="1" locked="0" layoutInCell="1" allowOverlap="1" wp14:anchorId="0FE5BCAF" wp14:editId="7B8435AD">
          <wp:simplePos x="0" y="0"/>
          <wp:positionH relativeFrom="column">
            <wp:posOffset>-419100</wp:posOffset>
          </wp:positionH>
          <wp:positionV relativeFrom="paragraph">
            <wp:posOffset>-274320</wp:posOffset>
          </wp:positionV>
          <wp:extent cx="7753350" cy="91440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12" w:rsidRDefault="00817A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12" w:rsidRPr="00BD12E6" w:rsidRDefault="00F75967" w:rsidP="00BD12E6">
    <w:pPr>
      <w:pStyle w:val="Cabealho"/>
      <w:rPr>
        <w:szCs w:val="28"/>
      </w:rPr>
    </w:pPr>
    <w:r>
      <w:rPr>
        <w:noProof/>
        <w:szCs w:val="28"/>
        <w:lang w:val="pt-PT" w:eastAsia="pt-P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6ADC91" wp14:editId="3F9C5CD9">
              <wp:simplePos x="0" y="0"/>
              <wp:positionH relativeFrom="column">
                <wp:posOffset>-497840</wp:posOffset>
              </wp:positionH>
              <wp:positionV relativeFrom="paragraph">
                <wp:posOffset>-226695</wp:posOffset>
              </wp:positionV>
              <wp:extent cx="10887075" cy="514350"/>
              <wp:effectExtent l="0" t="0" r="952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707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90C" w:rsidRPr="009C090C" w:rsidRDefault="00C571FB" w:rsidP="009C090C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European Judo Open</w:t>
                          </w:r>
                          <w:r w:rsidR="00F75967">
                            <w:rPr>
                              <w:lang w:val="en-US"/>
                            </w:rPr>
                            <w:t xml:space="preserve"> Men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Odivelas</w:t>
                          </w:r>
                          <w:proofErr w:type="spellEnd"/>
                          <w:r w:rsidR="009C090C" w:rsidRPr="009C090C">
                            <w:rPr>
                              <w:lang w:val="en-US"/>
                            </w:rPr>
                            <w:t>, POR</w:t>
                          </w:r>
                        </w:p>
                        <w:p w:rsidR="009C090C" w:rsidRPr="003D3CEF" w:rsidRDefault="00F75967" w:rsidP="009C090C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r w:rsidRPr="00F75967">
                            <w:rPr>
                              <w:szCs w:val="22"/>
                              <w:lang w:val="en-US"/>
                            </w:rPr>
                            <w:t>World Ranking Event</w:t>
                          </w:r>
                          <w:r w:rsidR="009C090C">
                            <w:rPr>
                              <w:lang w:val="en-US"/>
                            </w:rPr>
                            <w:tab/>
                          </w:r>
                          <w:r w:rsidR="009C090C" w:rsidRPr="00030FEF">
                            <w:rPr>
                              <w:lang w:val="en-US"/>
                            </w:rPr>
                            <w:t xml:space="preserve">        </w:t>
                          </w:r>
                          <w:r w:rsidR="00C571FB">
                            <w:rPr>
                              <w:lang w:val="en-US"/>
                            </w:rPr>
                            <w:t xml:space="preserve">                               February</w:t>
                          </w:r>
                          <w:r>
                            <w:rPr>
                              <w:lang w:val="en-US"/>
                            </w:rPr>
                            <w:t xml:space="preserve"> 4&amp;5</w:t>
                          </w:r>
                          <w:r w:rsidR="009C090C" w:rsidRPr="003D3CEF">
                            <w:rPr>
                              <w:lang w:val="en-GB"/>
                            </w:rPr>
                            <w:t>, 201</w:t>
                          </w:r>
                          <w:r w:rsidR="00FA0017">
                            <w:rPr>
                              <w:lang w:val="en-GB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0;text-align:left;margin-left:-39.2pt;margin-top:-17.85pt;width:857.2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" fillcolor="#0040ff" stroked="f">
              <v:textbox>
                <w:txbxContent>
                  <w:p w:rsidR="009C090C" w:rsidRPr="009C090C" w:rsidRDefault="00C571FB" w:rsidP="009C090C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European Judo Open</w:t>
                    </w:r>
                    <w:r w:rsidR="00F75967">
                      <w:rPr>
                        <w:lang w:val="en-US"/>
                      </w:rPr>
                      <w:t xml:space="preserve"> Men</w:t>
                    </w:r>
                    <w:r>
                      <w:rPr>
                        <w:lang w:val="en-US"/>
                      </w:rPr>
                      <w:tab/>
                    </w:r>
                    <w:proofErr w:type="spellStart"/>
                    <w:r>
                      <w:rPr>
                        <w:lang w:val="en-US"/>
                      </w:rPr>
                      <w:t>Odivelas</w:t>
                    </w:r>
                    <w:proofErr w:type="spellEnd"/>
                    <w:r w:rsidR="009C090C" w:rsidRPr="009C090C">
                      <w:rPr>
                        <w:lang w:val="en-US"/>
                      </w:rPr>
                      <w:t>, POR</w:t>
                    </w:r>
                  </w:p>
                  <w:p w:rsidR="009C090C" w:rsidRPr="003D3CEF" w:rsidRDefault="00F75967" w:rsidP="009C090C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r w:rsidRPr="00F75967">
                      <w:rPr>
                        <w:szCs w:val="22"/>
                        <w:lang w:val="en-US"/>
                      </w:rPr>
                      <w:t>World Ranking Event</w:t>
                    </w:r>
                    <w:r w:rsidR="009C090C">
                      <w:rPr>
                        <w:lang w:val="en-US"/>
                      </w:rPr>
                      <w:tab/>
                    </w:r>
                    <w:r w:rsidR="009C090C" w:rsidRPr="00030FEF">
                      <w:rPr>
                        <w:lang w:val="en-US"/>
                      </w:rPr>
                      <w:t xml:space="preserve">        </w:t>
                    </w:r>
                    <w:r w:rsidR="00C571FB">
                      <w:rPr>
                        <w:lang w:val="en-US"/>
                      </w:rPr>
                      <w:t xml:space="preserve">                               February</w:t>
                    </w:r>
                    <w:r>
                      <w:rPr>
                        <w:lang w:val="en-US"/>
                      </w:rPr>
                      <w:t xml:space="preserve"> 4&amp;5</w:t>
                    </w:r>
                    <w:r w:rsidR="009C090C" w:rsidRPr="003D3CEF">
                      <w:rPr>
                        <w:lang w:val="en-GB"/>
                      </w:rPr>
                      <w:t>, 201</w:t>
                    </w:r>
                    <w:r w:rsidR="00FA0017">
                      <w:rPr>
                        <w:lang w:val="en-GB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12" w:rsidRDefault="00817A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abealh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abealh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abealh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abealh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Cabealh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Cabealh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pStyle w:val="Listanumerada1"/>
      <w:lvlText w:val="%1)"/>
      <w:lvlJc w:val="left"/>
      <w:pPr>
        <w:tabs>
          <w:tab w:val="num" w:pos="0"/>
        </w:tabs>
        <w:ind w:left="1440" w:hanging="360"/>
      </w:pPr>
      <w:rPr>
        <w:rFonts w:ascii="Arial Black" w:hAnsi="Arial Black"/>
        <w:b w:val="0"/>
        <w:i w:val="0"/>
        <w:sz w:val="18"/>
      </w:rPr>
    </w:lvl>
  </w:abstractNum>
  <w:abstractNum w:abstractNumId="2">
    <w:nsid w:val="00000003"/>
    <w:multiLevelType w:val="multilevel"/>
    <w:tmpl w:val="00000003"/>
    <w:name w:val="WW8Num21"/>
    <w:lvl w:ilvl="0">
      <w:start w:val="1"/>
      <w:numFmt w:val="decimal"/>
      <w:pStyle w:val="Annexpa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A6397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7B"/>
    <w:rsid w:val="000032E3"/>
    <w:rsid w:val="00044320"/>
    <w:rsid w:val="000F493D"/>
    <w:rsid w:val="00123B11"/>
    <w:rsid w:val="0023024B"/>
    <w:rsid w:val="003063DB"/>
    <w:rsid w:val="00332644"/>
    <w:rsid w:val="003561B7"/>
    <w:rsid w:val="003A7405"/>
    <w:rsid w:val="004546A9"/>
    <w:rsid w:val="004979DC"/>
    <w:rsid w:val="004A3053"/>
    <w:rsid w:val="004A57F0"/>
    <w:rsid w:val="004B1C98"/>
    <w:rsid w:val="004B275F"/>
    <w:rsid w:val="004C30AA"/>
    <w:rsid w:val="004D1C79"/>
    <w:rsid w:val="005014C5"/>
    <w:rsid w:val="00503CCE"/>
    <w:rsid w:val="005A083B"/>
    <w:rsid w:val="005A48A8"/>
    <w:rsid w:val="005D10A2"/>
    <w:rsid w:val="005E6564"/>
    <w:rsid w:val="00602838"/>
    <w:rsid w:val="00627FE8"/>
    <w:rsid w:val="00680704"/>
    <w:rsid w:val="006A06E3"/>
    <w:rsid w:val="006A2C80"/>
    <w:rsid w:val="007B3C93"/>
    <w:rsid w:val="007F3038"/>
    <w:rsid w:val="00817A12"/>
    <w:rsid w:val="00825D84"/>
    <w:rsid w:val="00884975"/>
    <w:rsid w:val="008E5516"/>
    <w:rsid w:val="009A2DE1"/>
    <w:rsid w:val="009C090C"/>
    <w:rsid w:val="009C4A5D"/>
    <w:rsid w:val="00A3226D"/>
    <w:rsid w:val="00A35C7B"/>
    <w:rsid w:val="00A51BAD"/>
    <w:rsid w:val="00A63C88"/>
    <w:rsid w:val="00A75EE8"/>
    <w:rsid w:val="00AA3B44"/>
    <w:rsid w:val="00AC0731"/>
    <w:rsid w:val="00BB4CDF"/>
    <w:rsid w:val="00BC6D4B"/>
    <w:rsid w:val="00BC7248"/>
    <w:rsid w:val="00BD12E6"/>
    <w:rsid w:val="00BF5E87"/>
    <w:rsid w:val="00C0531E"/>
    <w:rsid w:val="00C06C70"/>
    <w:rsid w:val="00C12CF7"/>
    <w:rsid w:val="00C22950"/>
    <w:rsid w:val="00C26BBD"/>
    <w:rsid w:val="00C34478"/>
    <w:rsid w:val="00C571FB"/>
    <w:rsid w:val="00C66D75"/>
    <w:rsid w:val="00C72090"/>
    <w:rsid w:val="00CD09EF"/>
    <w:rsid w:val="00D358AE"/>
    <w:rsid w:val="00D76364"/>
    <w:rsid w:val="00D85440"/>
    <w:rsid w:val="00DD387E"/>
    <w:rsid w:val="00DE556D"/>
    <w:rsid w:val="00ED10B7"/>
    <w:rsid w:val="00ED1DA6"/>
    <w:rsid w:val="00F240CF"/>
    <w:rsid w:val="00F53FE3"/>
    <w:rsid w:val="00F75967"/>
    <w:rsid w:val="00FA0017"/>
    <w:rsid w:val="00FB1E67"/>
    <w:rsid w:val="00FD268B"/>
    <w:rsid w:val="00FD528F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12"/>
    <w:pPr>
      <w:suppressAutoHyphens/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Cabealho1">
    <w:name w:val="heading 1"/>
    <w:basedOn w:val="Normal"/>
    <w:next w:val="Normal"/>
    <w:qFormat/>
    <w:rsid w:val="00817A12"/>
    <w:pPr>
      <w:numPr>
        <w:numId w:val="1"/>
      </w:numPr>
      <w:pBdr>
        <w:bottom w:val="single" w:sz="8" w:space="1" w:color="808080"/>
      </w:pBdr>
      <w:spacing w:before="600" w:after="80"/>
      <w:ind w:left="0"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Cabealho2">
    <w:name w:val="heading 2"/>
    <w:basedOn w:val="Normal"/>
    <w:next w:val="Normal"/>
    <w:qFormat/>
    <w:rsid w:val="00817A12"/>
    <w:pPr>
      <w:numPr>
        <w:ilvl w:val="1"/>
        <w:numId w:val="1"/>
      </w:numPr>
      <w:pBdr>
        <w:bottom w:val="single" w:sz="8" w:space="1" w:color="808080"/>
      </w:pBdr>
      <w:spacing w:before="200" w:after="80"/>
      <w:ind w:left="0"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Cabealho3">
    <w:name w:val="heading 3"/>
    <w:basedOn w:val="Normal"/>
    <w:next w:val="Normal"/>
    <w:qFormat/>
    <w:rsid w:val="00817A12"/>
    <w:pPr>
      <w:keepNext/>
      <w:numPr>
        <w:ilvl w:val="2"/>
        <w:numId w:val="1"/>
      </w:numPr>
      <w:tabs>
        <w:tab w:val="left" w:pos="720"/>
      </w:tabs>
      <w:spacing w:after="0"/>
      <w:ind w:hanging="432"/>
      <w:jc w:val="center"/>
      <w:outlineLvl w:val="2"/>
    </w:pPr>
    <w:rPr>
      <w:rFonts w:ascii="Arial" w:hAnsi="Arial"/>
      <w:i/>
      <w:sz w:val="16"/>
      <w:szCs w:val="20"/>
      <w:lang w:val="fr-FR" w:eastAsia="ar-SA" w:bidi="ar-SA"/>
    </w:rPr>
  </w:style>
  <w:style w:type="paragraph" w:styleId="Cabealho4">
    <w:name w:val="heading 4"/>
    <w:basedOn w:val="Normal"/>
    <w:next w:val="Normal"/>
    <w:qFormat/>
    <w:rsid w:val="00817A12"/>
    <w:pPr>
      <w:keepNext/>
      <w:numPr>
        <w:ilvl w:val="3"/>
        <w:numId w:val="1"/>
      </w:numPr>
      <w:tabs>
        <w:tab w:val="left" w:pos="864"/>
      </w:tabs>
      <w:spacing w:after="0"/>
      <w:ind w:hanging="144"/>
      <w:jc w:val="left"/>
      <w:outlineLvl w:val="3"/>
    </w:pPr>
    <w:rPr>
      <w:rFonts w:ascii="Arial" w:hAnsi="Arial"/>
      <w:i/>
      <w:sz w:val="16"/>
      <w:szCs w:val="20"/>
      <w:lang w:val="fr-FR" w:eastAsia="ar-SA" w:bidi="ar-SA"/>
    </w:rPr>
  </w:style>
  <w:style w:type="paragraph" w:styleId="Cabealho5">
    <w:name w:val="heading 5"/>
    <w:basedOn w:val="Normal"/>
    <w:next w:val="Normal"/>
    <w:qFormat/>
    <w:rsid w:val="00817A12"/>
    <w:pPr>
      <w:keepNext/>
      <w:numPr>
        <w:ilvl w:val="4"/>
        <w:numId w:val="1"/>
      </w:numPr>
      <w:tabs>
        <w:tab w:val="left" w:pos="1008"/>
      </w:tabs>
      <w:spacing w:after="0"/>
      <w:ind w:hanging="432"/>
      <w:jc w:val="center"/>
      <w:outlineLvl w:val="4"/>
    </w:pPr>
    <w:rPr>
      <w:rFonts w:ascii="Arial Rounded MT Bold" w:hAnsi="Arial Rounded MT Bold"/>
      <w:b/>
      <w:i/>
      <w:color w:val="800000"/>
      <w:sz w:val="42"/>
      <w:szCs w:val="20"/>
      <w:lang w:val="fr-FR" w:eastAsia="ar-SA" w:bidi="ar-SA"/>
    </w:rPr>
  </w:style>
  <w:style w:type="paragraph" w:styleId="Cabealho6">
    <w:name w:val="heading 6"/>
    <w:basedOn w:val="Normal"/>
    <w:next w:val="Normal"/>
    <w:qFormat/>
    <w:rsid w:val="00817A12"/>
    <w:pPr>
      <w:keepNext/>
      <w:numPr>
        <w:ilvl w:val="5"/>
        <w:numId w:val="1"/>
      </w:numPr>
      <w:tabs>
        <w:tab w:val="left" w:pos="1152"/>
      </w:tabs>
      <w:spacing w:after="0"/>
      <w:ind w:hanging="432"/>
      <w:jc w:val="right"/>
      <w:outlineLvl w:val="5"/>
    </w:pPr>
    <w:rPr>
      <w:rFonts w:ascii="Arial" w:hAnsi="Arial"/>
      <w:b/>
      <w:sz w:val="24"/>
      <w:szCs w:val="20"/>
      <w:lang w:val="fr-FR" w:eastAsia="ar-SA" w:bidi="ar-SA"/>
    </w:rPr>
  </w:style>
  <w:style w:type="paragraph" w:styleId="Cabealho7">
    <w:name w:val="heading 7"/>
    <w:basedOn w:val="Normal"/>
    <w:next w:val="Normal"/>
    <w:qFormat/>
    <w:rsid w:val="00817A12"/>
    <w:pPr>
      <w:keepNext/>
      <w:numPr>
        <w:ilvl w:val="6"/>
        <w:numId w:val="1"/>
      </w:numPr>
      <w:tabs>
        <w:tab w:val="left" w:pos="1296"/>
      </w:tabs>
      <w:spacing w:after="0"/>
      <w:ind w:hanging="288"/>
      <w:outlineLvl w:val="6"/>
    </w:pPr>
    <w:rPr>
      <w:rFonts w:ascii="Arial Rounded MT Bold" w:hAnsi="Arial Rounded MT Bold"/>
      <w:b/>
      <w:color w:val="800000"/>
      <w:sz w:val="18"/>
      <w:szCs w:val="20"/>
      <w:lang w:val="fr-FR" w:eastAsia="ar-SA" w:bidi="ar-SA"/>
    </w:rPr>
  </w:style>
  <w:style w:type="paragraph" w:styleId="Cabealho8">
    <w:name w:val="heading 8"/>
    <w:basedOn w:val="Normal"/>
    <w:next w:val="Normal"/>
    <w:qFormat/>
    <w:rsid w:val="00817A12"/>
    <w:pPr>
      <w:keepNext/>
      <w:numPr>
        <w:ilvl w:val="7"/>
        <w:numId w:val="1"/>
      </w:numPr>
      <w:tabs>
        <w:tab w:val="left" w:pos="1440"/>
      </w:tabs>
      <w:spacing w:after="0"/>
      <w:ind w:hanging="432"/>
      <w:outlineLvl w:val="7"/>
    </w:pPr>
    <w:rPr>
      <w:rFonts w:ascii="Arial" w:hAnsi="Arial"/>
      <w:b/>
      <w:sz w:val="18"/>
      <w:szCs w:val="20"/>
      <w:lang w:val="fr-FR" w:eastAsia="ar-SA" w:bidi="ar-SA"/>
    </w:rPr>
  </w:style>
  <w:style w:type="paragraph" w:styleId="Cabealho9">
    <w:name w:val="heading 9"/>
    <w:basedOn w:val="Normal"/>
    <w:next w:val="Normal"/>
    <w:qFormat/>
    <w:rsid w:val="00817A12"/>
    <w:pPr>
      <w:keepNext/>
      <w:numPr>
        <w:ilvl w:val="8"/>
        <w:numId w:val="1"/>
      </w:numPr>
      <w:tabs>
        <w:tab w:val="left" w:pos="1584"/>
      </w:tabs>
      <w:spacing w:after="0"/>
      <w:ind w:hanging="144"/>
      <w:outlineLvl w:val="8"/>
    </w:pPr>
    <w:rPr>
      <w:rFonts w:ascii="Arial" w:hAnsi="Arial"/>
      <w:sz w:val="18"/>
      <w:szCs w:val="20"/>
      <w:u w:val="single"/>
      <w:lang w:val="fr-FR" w:eastAsia="ar-SA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817A12"/>
    <w:rPr>
      <w:rFonts w:ascii="Symbol" w:hAnsi="Symbol"/>
    </w:rPr>
  </w:style>
  <w:style w:type="character" w:customStyle="1" w:styleId="WW8Num4z0">
    <w:name w:val="WW8Num4z0"/>
    <w:rsid w:val="00817A12"/>
    <w:rPr>
      <w:rFonts w:ascii="Courier New" w:hAnsi="Courier New"/>
    </w:rPr>
  </w:style>
  <w:style w:type="character" w:customStyle="1" w:styleId="WW8Num4z1">
    <w:name w:val="WW8Num4z1"/>
    <w:rsid w:val="00817A12"/>
    <w:rPr>
      <w:rFonts w:ascii="Courier New" w:hAnsi="Courier New" w:cs="Courier New"/>
    </w:rPr>
  </w:style>
  <w:style w:type="character" w:customStyle="1" w:styleId="WW8Num4z2">
    <w:name w:val="WW8Num4z2"/>
    <w:rsid w:val="00817A12"/>
    <w:rPr>
      <w:rFonts w:ascii="Wingdings" w:hAnsi="Wingdings"/>
    </w:rPr>
  </w:style>
  <w:style w:type="character" w:customStyle="1" w:styleId="WW8Num4z3">
    <w:name w:val="WW8Num4z3"/>
    <w:rsid w:val="00817A12"/>
    <w:rPr>
      <w:rFonts w:ascii="Symbol" w:hAnsi="Symbol"/>
    </w:rPr>
  </w:style>
  <w:style w:type="character" w:customStyle="1" w:styleId="WW8Num7z1">
    <w:name w:val="WW8Num7z1"/>
    <w:rsid w:val="00817A12"/>
    <w:rPr>
      <w:rFonts w:ascii="Symbol" w:hAnsi="Symbol"/>
    </w:rPr>
  </w:style>
  <w:style w:type="character" w:customStyle="1" w:styleId="WW8Num7z2">
    <w:name w:val="WW8Num7z2"/>
    <w:rsid w:val="00817A12"/>
    <w:rPr>
      <w:rFonts w:ascii="Garamond" w:eastAsia="Times New Roman" w:hAnsi="Garamond" w:cs="Times New Roman"/>
    </w:rPr>
  </w:style>
  <w:style w:type="character" w:customStyle="1" w:styleId="WW8Num17z0">
    <w:name w:val="WW8Num17z0"/>
    <w:rsid w:val="00817A12"/>
    <w:rPr>
      <w:rFonts w:ascii="Symbol" w:hAnsi="Symbol"/>
    </w:rPr>
  </w:style>
  <w:style w:type="character" w:customStyle="1" w:styleId="WW8Num17z1">
    <w:name w:val="WW8Num17z1"/>
    <w:rsid w:val="00817A12"/>
    <w:rPr>
      <w:rFonts w:ascii="Courier New" w:hAnsi="Courier New" w:cs="Courier New"/>
    </w:rPr>
  </w:style>
  <w:style w:type="character" w:customStyle="1" w:styleId="WW8Num17z2">
    <w:name w:val="WW8Num17z2"/>
    <w:rsid w:val="00817A12"/>
    <w:rPr>
      <w:rFonts w:ascii="Wingdings" w:hAnsi="Wingdings"/>
    </w:rPr>
  </w:style>
  <w:style w:type="character" w:customStyle="1" w:styleId="WW8Num19z0">
    <w:name w:val="WW8Num19z0"/>
    <w:rsid w:val="00817A12"/>
    <w:rPr>
      <w:rFonts w:ascii="Arial Black" w:hAnsi="Arial Black"/>
      <w:b w:val="0"/>
      <w:i w:val="0"/>
      <w:sz w:val="18"/>
    </w:rPr>
  </w:style>
  <w:style w:type="character" w:customStyle="1" w:styleId="WW8Num22z0">
    <w:name w:val="WW8Num22z0"/>
    <w:rsid w:val="00817A12"/>
    <w:rPr>
      <w:rFonts w:ascii="Symbol" w:hAnsi="Symbol"/>
    </w:rPr>
  </w:style>
  <w:style w:type="character" w:customStyle="1" w:styleId="WW8Num22z1">
    <w:name w:val="WW8Num22z1"/>
    <w:rsid w:val="00817A12"/>
    <w:rPr>
      <w:rFonts w:ascii="Courier New" w:hAnsi="Courier New" w:cs="Courier New"/>
    </w:rPr>
  </w:style>
  <w:style w:type="character" w:customStyle="1" w:styleId="WW8Num22z2">
    <w:name w:val="WW8Num22z2"/>
    <w:rsid w:val="00817A12"/>
    <w:rPr>
      <w:rFonts w:ascii="Wingdings" w:hAnsi="Wingdings"/>
    </w:rPr>
  </w:style>
  <w:style w:type="character" w:customStyle="1" w:styleId="WW8Num25z0">
    <w:name w:val="WW8Num25z0"/>
    <w:rsid w:val="00817A12"/>
    <w:rPr>
      <w:rFonts w:ascii="Symbol" w:hAnsi="Symbol"/>
    </w:rPr>
  </w:style>
  <w:style w:type="character" w:customStyle="1" w:styleId="WW8Num25z1">
    <w:name w:val="WW8Num25z1"/>
    <w:rsid w:val="00817A12"/>
    <w:rPr>
      <w:rFonts w:ascii="Courier New" w:hAnsi="Courier New" w:cs="Courier New"/>
    </w:rPr>
  </w:style>
  <w:style w:type="character" w:customStyle="1" w:styleId="WW8Num25z2">
    <w:name w:val="WW8Num25z2"/>
    <w:rsid w:val="00817A12"/>
    <w:rPr>
      <w:rFonts w:ascii="Wingdings" w:hAnsi="Wingdings"/>
    </w:rPr>
  </w:style>
  <w:style w:type="character" w:customStyle="1" w:styleId="WW8Num26z0">
    <w:name w:val="WW8Num26z0"/>
    <w:rsid w:val="00817A12"/>
    <w:rPr>
      <w:rFonts w:ascii="Symbol" w:hAnsi="Symbol"/>
    </w:rPr>
  </w:style>
  <w:style w:type="character" w:customStyle="1" w:styleId="WW8Num26z1">
    <w:name w:val="WW8Num26z1"/>
    <w:rsid w:val="00817A12"/>
    <w:rPr>
      <w:rFonts w:ascii="Courier New" w:hAnsi="Courier New" w:cs="Courier New"/>
    </w:rPr>
  </w:style>
  <w:style w:type="character" w:customStyle="1" w:styleId="WW8Num26z2">
    <w:name w:val="WW8Num26z2"/>
    <w:rsid w:val="00817A12"/>
    <w:rPr>
      <w:rFonts w:ascii="Wingdings" w:hAnsi="Wingdings"/>
    </w:rPr>
  </w:style>
  <w:style w:type="character" w:customStyle="1" w:styleId="WW8Num28z0">
    <w:name w:val="WW8Num28z0"/>
    <w:rsid w:val="00817A12"/>
    <w:rPr>
      <w:rFonts w:ascii="Wingdings" w:hAnsi="Wingdings"/>
      <w:sz w:val="20"/>
    </w:rPr>
  </w:style>
  <w:style w:type="character" w:customStyle="1" w:styleId="WW8Num28z1">
    <w:name w:val="WW8Num28z1"/>
    <w:rsid w:val="00817A12"/>
    <w:rPr>
      <w:rFonts w:ascii="Courier New" w:hAnsi="Courier New" w:cs="Courier New"/>
    </w:rPr>
  </w:style>
  <w:style w:type="character" w:customStyle="1" w:styleId="WW8Num28z2">
    <w:name w:val="WW8Num28z2"/>
    <w:rsid w:val="00817A12"/>
    <w:rPr>
      <w:rFonts w:ascii="Wingdings" w:hAnsi="Wingdings"/>
    </w:rPr>
  </w:style>
  <w:style w:type="character" w:customStyle="1" w:styleId="WW8Num28z3">
    <w:name w:val="WW8Num28z3"/>
    <w:rsid w:val="00817A12"/>
    <w:rPr>
      <w:rFonts w:ascii="Symbol" w:hAnsi="Symbol"/>
    </w:rPr>
  </w:style>
  <w:style w:type="character" w:customStyle="1" w:styleId="Tipodeletrapredefinidodopargrafo1">
    <w:name w:val="Tipo de letra predefinido do parágrafo1"/>
    <w:rsid w:val="00817A12"/>
  </w:style>
  <w:style w:type="character" w:customStyle="1" w:styleId="Ttulo1Carcter">
    <w:name w:val="Título 1 Carácter"/>
    <w:basedOn w:val="Tipodeletrapredefinidodopargrafo1"/>
    <w:rsid w:val="00817A12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Ttulo2Carcter">
    <w:name w:val="Título 2 Carácter"/>
    <w:basedOn w:val="Tipodeletrapredefinidodopargrafo1"/>
    <w:rsid w:val="00817A12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Ttulo3Carcter">
    <w:name w:val="Título 3 Carácter"/>
    <w:basedOn w:val="Tipodeletrapredefinidodopargrafo1"/>
    <w:rsid w:val="00817A12"/>
    <w:rPr>
      <w:rFonts w:ascii="Arial" w:hAnsi="Arial"/>
      <w:i/>
      <w:sz w:val="16"/>
      <w:lang w:val="fr-FR"/>
    </w:rPr>
  </w:style>
  <w:style w:type="character" w:customStyle="1" w:styleId="Ttulo4Carcter">
    <w:name w:val="Título 4 Carácter"/>
    <w:basedOn w:val="Tipodeletrapredefinidodopargrafo1"/>
    <w:rsid w:val="00817A12"/>
    <w:rPr>
      <w:rFonts w:ascii="Arial" w:hAnsi="Arial"/>
      <w:i/>
      <w:sz w:val="16"/>
      <w:lang w:val="fr-FR"/>
    </w:rPr>
  </w:style>
  <w:style w:type="character" w:customStyle="1" w:styleId="Ttulo5Carcter">
    <w:name w:val="Título 5 Carácter"/>
    <w:basedOn w:val="Tipodeletrapredefinidodopargrafo1"/>
    <w:rsid w:val="00817A12"/>
    <w:rPr>
      <w:rFonts w:ascii="Arial Rounded MT Bold" w:hAnsi="Arial Rounded MT Bold"/>
      <w:b/>
      <w:i/>
      <w:color w:val="800000"/>
      <w:sz w:val="42"/>
      <w:lang w:val="fr-FR"/>
    </w:rPr>
  </w:style>
  <w:style w:type="character" w:customStyle="1" w:styleId="Ttulo6Carcter">
    <w:name w:val="Título 6 Carácter"/>
    <w:basedOn w:val="Tipodeletrapredefinidodopargrafo1"/>
    <w:rsid w:val="00817A12"/>
    <w:rPr>
      <w:rFonts w:ascii="Arial" w:hAnsi="Arial"/>
      <w:b/>
      <w:sz w:val="24"/>
      <w:lang w:val="fr-FR"/>
    </w:rPr>
  </w:style>
  <w:style w:type="character" w:customStyle="1" w:styleId="Ttulo7Carcter">
    <w:name w:val="Título 7 Carácter"/>
    <w:basedOn w:val="Tipodeletrapredefinidodopargrafo1"/>
    <w:rsid w:val="00817A12"/>
    <w:rPr>
      <w:rFonts w:ascii="Arial Rounded MT Bold" w:hAnsi="Arial Rounded MT Bold"/>
      <w:b/>
      <w:color w:val="800000"/>
      <w:sz w:val="18"/>
      <w:lang w:val="fr-FR"/>
    </w:rPr>
  </w:style>
  <w:style w:type="character" w:customStyle="1" w:styleId="Ttulo8Carcter">
    <w:name w:val="Título 8 Carácter"/>
    <w:basedOn w:val="Tipodeletrapredefinidodopargrafo1"/>
    <w:rsid w:val="00817A12"/>
    <w:rPr>
      <w:rFonts w:ascii="Arial" w:hAnsi="Arial"/>
      <w:b/>
      <w:sz w:val="18"/>
      <w:lang w:val="fr-FR"/>
    </w:rPr>
  </w:style>
  <w:style w:type="character" w:customStyle="1" w:styleId="Ttulo9Carcter">
    <w:name w:val="Título 9 Carácter"/>
    <w:basedOn w:val="Tipodeletrapredefinidodopargrafo1"/>
    <w:rsid w:val="00817A12"/>
    <w:rPr>
      <w:rFonts w:ascii="Arial" w:hAnsi="Arial"/>
      <w:sz w:val="18"/>
      <w:u w:val="single"/>
      <w:lang w:val="fr-FR"/>
    </w:rPr>
  </w:style>
  <w:style w:type="character" w:styleId="Hiperligao">
    <w:name w:val="Hyperlink"/>
    <w:basedOn w:val="Tipodeletrapredefinidodopargrafo1"/>
    <w:rsid w:val="00817A12"/>
    <w:rPr>
      <w:color w:val="0000FF"/>
      <w:u w:val="single"/>
    </w:rPr>
  </w:style>
  <w:style w:type="character" w:customStyle="1" w:styleId="TextodebaloCarcter">
    <w:name w:val="Texto de balão Carácter"/>
    <w:basedOn w:val="Tipodeletrapredefinidodopargrafo1"/>
    <w:rsid w:val="00817A12"/>
    <w:rPr>
      <w:rFonts w:ascii="Tahoma" w:hAnsi="Tahoma" w:cs="Tahoma"/>
      <w:sz w:val="16"/>
      <w:szCs w:val="16"/>
      <w:lang w:val="en-US" w:eastAsia="en-US" w:bidi="en-US"/>
    </w:rPr>
  </w:style>
  <w:style w:type="character" w:styleId="Nmerodepgina">
    <w:name w:val="page number"/>
    <w:basedOn w:val="Tipodeletrapredefinidodopargrafo1"/>
    <w:rsid w:val="00817A12"/>
  </w:style>
  <w:style w:type="character" w:customStyle="1" w:styleId="MapadodocumentoCarcter">
    <w:name w:val="Mapa do documento Carácter"/>
    <w:basedOn w:val="Tipodeletrapredefinidodopargrafo1"/>
    <w:rsid w:val="00817A12"/>
    <w:rPr>
      <w:rFonts w:ascii="Tahoma" w:hAnsi="Tahoma"/>
      <w:sz w:val="16"/>
      <w:shd w:val="clear" w:color="auto" w:fill="000080"/>
      <w:lang w:val="fr-FR"/>
    </w:rPr>
  </w:style>
  <w:style w:type="character" w:customStyle="1" w:styleId="AvanodecorpodetextoCarcter">
    <w:name w:val="Avanço de corpo de texto Carácter"/>
    <w:basedOn w:val="Tipodeletrapredefinidodopargrafo1"/>
    <w:rsid w:val="00817A12"/>
    <w:rPr>
      <w:rFonts w:ascii="Arial" w:hAnsi="Arial"/>
      <w:b/>
      <w:i/>
      <w:sz w:val="16"/>
      <w:lang w:val="fr-FR"/>
    </w:rPr>
  </w:style>
  <w:style w:type="character" w:customStyle="1" w:styleId="TtuloCarcter">
    <w:name w:val="Título Carácter"/>
    <w:basedOn w:val="Tipodeletrapredefinidodopargrafo1"/>
    <w:rsid w:val="00817A12"/>
    <w:rPr>
      <w:rFonts w:ascii="Arial" w:hAnsi="Arial"/>
      <w:b/>
      <w:w w:val="200"/>
      <w:sz w:val="24"/>
      <w:lang w:val="fr-FR"/>
    </w:rPr>
  </w:style>
  <w:style w:type="character" w:customStyle="1" w:styleId="Avanodecorpodetexto2Carcter">
    <w:name w:val="Avanço de corpo de texto 2 Carácter"/>
    <w:basedOn w:val="Tipodeletrapredefinidodopargrafo1"/>
    <w:rsid w:val="00817A12"/>
    <w:rPr>
      <w:rFonts w:ascii="Arial" w:hAnsi="Arial"/>
      <w:sz w:val="18"/>
      <w:lang w:val="fr-FR"/>
    </w:rPr>
  </w:style>
  <w:style w:type="character" w:customStyle="1" w:styleId="SubttuloCarcter">
    <w:name w:val="Subtítulo Carácter"/>
    <w:basedOn w:val="Tipodeletrapredefinidodopargrafo1"/>
    <w:rsid w:val="00817A12"/>
    <w:rPr>
      <w:rFonts w:ascii="Arial" w:hAnsi="Arial"/>
      <w:b/>
      <w:sz w:val="22"/>
      <w:lang w:val="fr-FR"/>
    </w:rPr>
  </w:style>
  <w:style w:type="character" w:customStyle="1" w:styleId="Avanodecorpodetexto3Carcter">
    <w:name w:val="Avanço de corpo de texto 3 Carácter"/>
    <w:basedOn w:val="Tipodeletrapredefinidodopargrafo1"/>
    <w:rsid w:val="00817A12"/>
    <w:rPr>
      <w:rFonts w:ascii="Arial" w:hAnsi="Arial"/>
      <w:sz w:val="18"/>
      <w:lang w:val="fr-FR"/>
    </w:rPr>
  </w:style>
  <w:style w:type="character" w:customStyle="1" w:styleId="CorpodetextoCarcter">
    <w:name w:val="Corpo de texto Carácter"/>
    <w:basedOn w:val="Tipodeletrapredefinidodopargrafo1"/>
    <w:uiPriority w:val="99"/>
    <w:rsid w:val="00817A12"/>
    <w:rPr>
      <w:rFonts w:ascii="Arial" w:hAnsi="Arial"/>
      <w:sz w:val="16"/>
      <w:lang w:val="fr-FR"/>
    </w:rPr>
  </w:style>
  <w:style w:type="character" w:styleId="Hiperligaovisitada">
    <w:name w:val="FollowedHyperlink"/>
    <w:basedOn w:val="Tipodeletrapredefinidodopargrafo1"/>
    <w:rsid w:val="00817A12"/>
    <w:rPr>
      <w:color w:val="800080"/>
      <w:u w:val="single"/>
    </w:rPr>
  </w:style>
  <w:style w:type="character" w:customStyle="1" w:styleId="Refdecomentrio1">
    <w:name w:val="Ref. de comentário1"/>
    <w:basedOn w:val="Tipodeletrapredefinidodopargrafo1"/>
    <w:rsid w:val="00817A12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1"/>
    <w:rsid w:val="00817A12"/>
    <w:rPr>
      <w:rFonts w:ascii="Arial" w:hAnsi="Arial"/>
      <w:lang w:val="fr-FR"/>
    </w:rPr>
  </w:style>
  <w:style w:type="character" w:customStyle="1" w:styleId="AssuntodecomentrioCarcter">
    <w:name w:val="Assunto de comentário Carácter"/>
    <w:basedOn w:val="TextodecomentrioCarcter"/>
    <w:rsid w:val="00817A12"/>
    <w:rPr>
      <w:rFonts w:ascii="Arial" w:hAnsi="Arial"/>
      <w:b/>
      <w:bCs/>
      <w:lang w:val="fr-FR"/>
    </w:rPr>
  </w:style>
  <w:style w:type="character" w:styleId="Forte">
    <w:name w:val="Strong"/>
    <w:basedOn w:val="Tipodeletrapredefinidodopargrafo1"/>
    <w:qFormat/>
    <w:rsid w:val="00817A12"/>
    <w:rPr>
      <w:b/>
      <w:bCs/>
    </w:rPr>
  </w:style>
  <w:style w:type="character" w:styleId="nfase">
    <w:name w:val="Emphasis"/>
    <w:basedOn w:val="Tipodeletrapredefinidodopargrafo1"/>
    <w:qFormat/>
    <w:rsid w:val="00817A12"/>
    <w:rPr>
      <w:i/>
      <w:iCs/>
    </w:rPr>
  </w:style>
  <w:style w:type="character" w:customStyle="1" w:styleId="FormTitleChar">
    <w:name w:val="Form Title Char"/>
    <w:basedOn w:val="Tipodeletrapredefinidodopargrafo1"/>
    <w:rsid w:val="00817A12"/>
    <w:rPr>
      <w:rFonts w:ascii="Calibri" w:hAnsi="Calibri"/>
      <w:b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normal1">
    <w:name w:val="normal1"/>
    <w:basedOn w:val="Tipodeletrapredefinidodopargrafo1"/>
    <w:rsid w:val="00817A12"/>
    <w:rPr>
      <w:rFonts w:ascii="Verdana" w:hAnsi="Verdana"/>
      <w:color w:val="666666"/>
      <w:sz w:val="16"/>
      <w:szCs w:val="16"/>
    </w:rPr>
  </w:style>
  <w:style w:type="paragraph" w:customStyle="1" w:styleId="Cabealho10">
    <w:name w:val="Cabeçalho1"/>
    <w:basedOn w:val="Normal"/>
    <w:next w:val="Corpodetexto"/>
    <w:rsid w:val="00817A12"/>
    <w:pPr>
      <w:keepNext/>
      <w:spacing w:before="24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uiPriority w:val="99"/>
    <w:rsid w:val="00817A12"/>
    <w:pPr>
      <w:ind w:firstLine="0"/>
      <w:jc w:val="left"/>
    </w:pPr>
    <w:rPr>
      <w:rFonts w:ascii="Arial" w:hAnsi="Arial"/>
      <w:sz w:val="16"/>
      <w:szCs w:val="20"/>
      <w:lang w:val="fr-FR" w:eastAsia="ar-SA" w:bidi="ar-SA"/>
    </w:rPr>
  </w:style>
  <w:style w:type="paragraph" w:styleId="Lista">
    <w:name w:val="List"/>
    <w:basedOn w:val="Normal"/>
    <w:rsid w:val="00817A12"/>
    <w:pPr>
      <w:spacing w:after="0"/>
      <w:ind w:left="283" w:hanging="283"/>
      <w:jc w:val="left"/>
    </w:pPr>
    <w:rPr>
      <w:rFonts w:ascii="Arial" w:hAnsi="Arial"/>
      <w:sz w:val="16"/>
      <w:szCs w:val="20"/>
      <w:lang w:val="fr-FR" w:eastAsia="ar-SA" w:bidi="ar-SA"/>
    </w:rPr>
  </w:style>
  <w:style w:type="paragraph" w:customStyle="1" w:styleId="Legenda1">
    <w:name w:val="Legenda1"/>
    <w:basedOn w:val="Normal"/>
    <w:rsid w:val="00817A12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remissivo">
    <w:name w:val="Índice remissivo"/>
    <w:basedOn w:val="Normal"/>
    <w:rsid w:val="00817A12"/>
    <w:pPr>
      <w:suppressLineNumbers/>
    </w:pPr>
    <w:rPr>
      <w:rFonts w:cs="Mangal"/>
    </w:rPr>
  </w:style>
  <w:style w:type="paragraph" w:styleId="Rodap">
    <w:name w:val="footer"/>
    <w:basedOn w:val="Normal"/>
    <w:rsid w:val="00817A12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Cabealho">
    <w:name w:val="header"/>
    <w:basedOn w:val="Normal"/>
    <w:link w:val="CabealhoCarcter"/>
    <w:rsid w:val="00817A12"/>
    <w:pPr>
      <w:tabs>
        <w:tab w:val="center" w:pos="4536"/>
        <w:tab w:val="right" w:pos="9072"/>
      </w:tabs>
    </w:pPr>
  </w:style>
  <w:style w:type="paragraph" w:styleId="Textodebalo">
    <w:name w:val="Balloon Text"/>
    <w:basedOn w:val="Normal"/>
    <w:rsid w:val="00817A12"/>
    <w:pPr>
      <w:spacing w:after="0"/>
    </w:pPr>
    <w:rPr>
      <w:rFonts w:ascii="Tahoma" w:hAnsi="Tahoma" w:cs="Tahoma"/>
      <w:sz w:val="16"/>
      <w:szCs w:val="16"/>
    </w:rPr>
  </w:style>
  <w:style w:type="paragraph" w:customStyle="1" w:styleId="Mapadodocumento1">
    <w:name w:val="Mapa do documento1"/>
    <w:basedOn w:val="Normal"/>
    <w:rsid w:val="00817A12"/>
    <w:pPr>
      <w:shd w:val="clear" w:color="auto" w:fill="000080"/>
      <w:spacing w:after="0"/>
      <w:ind w:firstLine="0"/>
      <w:jc w:val="left"/>
    </w:pPr>
    <w:rPr>
      <w:rFonts w:ascii="Tahoma" w:hAnsi="Tahoma"/>
      <w:sz w:val="16"/>
      <w:szCs w:val="20"/>
      <w:lang w:val="fr-FR" w:eastAsia="ar-SA" w:bidi="ar-SA"/>
    </w:rPr>
  </w:style>
  <w:style w:type="paragraph" w:styleId="Avanodecorpodetexto">
    <w:name w:val="Body Text Indent"/>
    <w:basedOn w:val="Normal"/>
    <w:rsid w:val="00817A12"/>
    <w:pPr>
      <w:spacing w:after="0"/>
      <w:ind w:left="2268" w:firstLine="0"/>
      <w:jc w:val="left"/>
    </w:pPr>
    <w:rPr>
      <w:rFonts w:ascii="Arial" w:hAnsi="Arial"/>
      <w:b/>
      <w:i/>
      <w:sz w:val="16"/>
      <w:szCs w:val="20"/>
      <w:lang w:val="fr-FR" w:eastAsia="ar-SA" w:bidi="ar-SA"/>
    </w:rPr>
  </w:style>
  <w:style w:type="paragraph" w:styleId="Ttulo">
    <w:name w:val="Title"/>
    <w:basedOn w:val="Normal"/>
    <w:next w:val="Subttulo"/>
    <w:qFormat/>
    <w:rsid w:val="00817A12"/>
    <w:pPr>
      <w:spacing w:after="0"/>
      <w:ind w:left="2268" w:firstLine="0"/>
      <w:jc w:val="center"/>
    </w:pPr>
    <w:rPr>
      <w:rFonts w:ascii="Arial" w:hAnsi="Arial"/>
      <w:b/>
      <w:w w:val="200"/>
      <w:sz w:val="24"/>
      <w:szCs w:val="20"/>
      <w:lang w:val="fr-FR" w:eastAsia="ar-SA" w:bidi="ar-SA"/>
    </w:rPr>
  </w:style>
  <w:style w:type="paragraph" w:styleId="Subttulo">
    <w:name w:val="Subtitle"/>
    <w:basedOn w:val="Normal"/>
    <w:next w:val="Corpodetexto"/>
    <w:qFormat/>
    <w:rsid w:val="00817A12"/>
    <w:pPr>
      <w:spacing w:after="0"/>
      <w:ind w:firstLine="0"/>
      <w:jc w:val="center"/>
    </w:pPr>
    <w:rPr>
      <w:rFonts w:ascii="Arial" w:hAnsi="Arial"/>
      <w:b/>
      <w:szCs w:val="20"/>
      <w:lang w:val="fr-FR" w:eastAsia="ar-SA" w:bidi="ar-SA"/>
    </w:rPr>
  </w:style>
  <w:style w:type="paragraph" w:customStyle="1" w:styleId="Avanodecorpodetexto21">
    <w:name w:val="Avanço de corpo de texto 21"/>
    <w:basedOn w:val="Normal"/>
    <w:rsid w:val="00817A12"/>
    <w:pPr>
      <w:spacing w:after="0"/>
      <w:ind w:left="2410" w:hanging="142"/>
    </w:pPr>
    <w:rPr>
      <w:rFonts w:ascii="Arial" w:hAnsi="Arial"/>
      <w:sz w:val="18"/>
      <w:szCs w:val="20"/>
      <w:lang w:val="fr-FR" w:eastAsia="ar-SA" w:bidi="ar-SA"/>
    </w:rPr>
  </w:style>
  <w:style w:type="paragraph" w:customStyle="1" w:styleId="Avanodecorpodetexto31">
    <w:name w:val="Avanço de corpo de texto 31"/>
    <w:basedOn w:val="Normal"/>
    <w:rsid w:val="00817A12"/>
    <w:pPr>
      <w:widowControl w:val="0"/>
      <w:tabs>
        <w:tab w:val="right" w:leader="dot" w:pos="6237"/>
      </w:tabs>
      <w:spacing w:after="0"/>
      <w:ind w:left="2268" w:firstLine="0"/>
    </w:pPr>
    <w:rPr>
      <w:rFonts w:ascii="Arial" w:hAnsi="Arial"/>
      <w:sz w:val="18"/>
      <w:szCs w:val="20"/>
      <w:lang w:val="fr-FR" w:eastAsia="ar-SA" w:bidi="ar-SA"/>
    </w:rPr>
  </w:style>
  <w:style w:type="paragraph" w:styleId="NormalWeb">
    <w:name w:val="Normal (Web)"/>
    <w:basedOn w:val="Normal"/>
    <w:rsid w:val="00817A12"/>
    <w:pPr>
      <w:spacing w:before="280" w:after="280"/>
      <w:ind w:firstLine="0"/>
      <w:jc w:val="left"/>
    </w:pPr>
    <w:rPr>
      <w:rFonts w:ascii="Verdana" w:hAnsi="Verdana"/>
      <w:sz w:val="24"/>
      <w:szCs w:val="24"/>
      <w:lang w:val="fi-FI" w:eastAsia="ar-SA" w:bidi="ar-SA"/>
    </w:rPr>
  </w:style>
  <w:style w:type="paragraph" w:customStyle="1" w:styleId="BodyText21">
    <w:name w:val="Body Text 21"/>
    <w:basedOn w:val="Normal"/>
    <w:rsid w:val="00817A12"/>
    <w:pPr>
      <w:widowControl w:val="0"/>
      <w:autoSpaceDE w:val="0"/>
      <w:spacing w:after="0"/>
      <w:ind w:firstLine="0"/>
    </w:pPr>
    <w:rPr>
      <w:rFonts w:ascii="Times New Roman" w:eastAsia="SimSun" w:hAnsi="Times New Roman"/>
      <w:sz w:val="24"/>
      <w:szCs w:val="24"/>
      <w:lang w:eastAsia="ar-SA" w:bidi="ar-SA"/>
    </w:rPr>
  </w:style>
  <w:style w:type="paragraph" w:customStyle="1" w:styleId="Annexpar">
    <w:name w:val="Annex par#"/>
    <w:basedOn w:val="Normal"/>
    <w:rsid w:val="00817A12"/>
    <w:pPr>
      <w:numPr>
        <w:numId w:val="3"/>
      </w:numPr>
      <w:tabs>
        <w:tab w:val="left" w:pos="680"/>
      </w:tabs>
      <w:spacing w:after="240" w:line="228" w:lineRule="auto"/>
    </w:pPr>
    <w:rPr>
      <w:rFonts w:ascii="Arial" w:hAnsi="Arial"/>
      <w:sz w:val="20"/>
      <w:szCs w:val="20"/>
      <w:lang w:val="en-GB" w:eastAsia="ar-SA" w:bidi="ar-SA"/>
    </w:rPr>
  </w:style>
  <w:style w:type="paragraph" w:customStyle="1" w:styleId="Textodecomentrio1">
    <w:name w:val="Texto de comentário1"/>
    <w:basedOn w:val="Normal"/>
    <w:rsid w:val="00817A12"/>
    <w:pPr>
      <w:spacing w:after="0"/>
      <w:ind w:firstLine="0"/>
      <w:jc w:val="left"/>
    </w:pPr>
    <w:rPr>
      <w:rFonts w:ascii="Arial" w:hAnsi="Arial"/>
      <w:sz w:val="20"/>
      <w:szCs w:val="20"/>
      <w:lang w:val="fr-FR" w:eastAsia="ar-SA" w:bidi="ar-SA"/>
    </w:rPr>
  </w:style>
  <w:style w:type="paragraph" w:styleId="Assuntodecomentrio">
    <w:name w:val="annotation subject"/>
    <w:basedOn w:val="Textodecomentrio1"/>
    <w:next w:val="Textodecomentrio1"/>
    <w:rsid w:val="00817A12"/>
    <w:rPr>
      <w:b/>
      <w:bCs/>
    </w:rPr>
  </w:style>
  <w:style w:type="paragraph" w:customStyle="1" w:styleId="Listanumerada1">
    <w:name w:val="Lista numerada1"/>
    <w:basedOn w:val="Lista"/>
    <w:rsid w:val="00817A12"/>
    <w:pPr>
      <w:numPr>
        <w:numId w:val="2"/>
      </w:numPr>
      <w:spacing w:after="240" w:line="240" w:lineRule="atLeast"/>
      <w:jc w:val="both"/>
    </w:pPr>
    <w:rPr>
      <w:spacing w:val="-5"/>
      <w:sz w:val="20"/>
      <w:lang w:val="en-GB"/>
    </w:rPr>
  </w:style>
  <w:style w:type="paragraph" w:customStyle="1" w:styleId="Default">
    <w:name w:val="Default"/>
    <w:rsid w:val="00817A12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en-GB" w:eastAsia="ar-SA"/>
    </w:rPr>
  </w:style>
  <w:style w:type="paragraph" w:customStyle="1" w:styleId="FormTitle">
    <w:name w:val="Form Title"/>
    <w:basedOn w:val="Cabealho3"/>
    <w:rsid w:val="00817A12"/>
    <w:pPr>
      <w:keepNext w:val="0"/>
      <w:numPr>
        <w:numId w:val="0"/>
      </w:numPr>
      <w:tabs>
        <w:tab w:val="left" w:pos="720"/>
      </w:tabs>
      <w:jc w:val="both"/>
      <w:outlineLvl w:val="9"/>
    </w:pPr>
    <w:rPr>
      <w:rFonts w:ascii="Calibri" w:hAnsi="Calibri"/>
      <w:b/>
      <w:i w:val="0"/>
      <w:color w:val="243F60"/>
      <w:spacing w:val="15"/>
      <w:sz w:val="40"/>
      <w:szCs w:val="22"/>
      <w:u w:val="single"/>
      <w:lang w:val="en-US" w:eastAsia="en-US" w:bidi="en-US"/>
    </w:rPr>
  </w:style>
  <w:style w:type="paragraph" w:customStyle="1" w:styleId="Contedodamoldura">
    <w:name w:val="Conteúdo da moldura"/>
    <w:basedOn w:val="Corpodetexto"/>
    <w:rsid w:val="00817A12"/>
  </w:style>
  <w:style w:type="paragraph" w:customStyle="1" w:styleId="Contedodatabela">
    <w:name w:val="Conteúdo da tabela"/>
    <w:basedOn w:val="Normal"/>
    <w:rsid w:val="00817A12"/>
    <w:pPr>
      <w:suppressLineNumbers/>
    </w:pPr>
  </w:style>
  <w:style w:type="paragraph" w:customStyle="1" w:styleId="Cabealhodatabela">
    <w:name w:val="Cabeçalho da tabela"/>
    <w:basedOn w:val="Contedodatabela"/>
    <w:rsid w:val="00817A12"/>
    <w:pPr>
      <w:jc w:val="center"/>
    </w:pPr>
    <w:rPr>
      <w:b/>
      <w:bCs/>
    </w:rPr>
  </w:style>
  <w:style w:type="paragraph" w:customStyle="1" w:styleId="Headerregular">
    <w:name w:val="Header_regular"/>
    <w:qFormat/>
    <w:rsid w:val="00BD12E6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FF32CC"/>
    <w:pPr>
      <w:spacing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FF32CC"/>
    <w:rPr>
      <w:rFonts w:ascii="Calibri" w:hAnsi="Calibri"/>
      <w:sz w:val="22"/>
      <w:szCs w:val="22"/>
      <w:lang w:val="en-US" w:eastAsia="en-US" w:bidi="en-US"/>
    </w:rPr>
  </w:style>
  <w:style w:type="character" w:customStyle="1" w:styleId="CabealhoCarcter">
    <w:name w:val="Cabeçalho Carácter"/>
    <w:link w:val="Cabealho"/>
    <w:rsid w:val="00FF32CC"/>
    <w:rPr>
      <w:rFonts w:ascii="Calibri" w:hAnsi="Calibri"/>
      <w:sz w:val="22"/>
      <w:szCs w:val="22"/>
      <w:lang w:val="en-US" w:eastAsia="en-US" w:bidi="en-US"/>
    </w:rPr>
  </w:style>
  <w:style w:type="table" w:styleId="Tabelacomgrelha">
    <w:name w:val="Table Grid"/>
    <w:basedOn w:val="Tabelanormal"/>
    <w:uiPriority w:val="59"/>
    <w:rsid w:val="00C1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Cover">
    <w:name w:val="Footnote_Cover"/>
    <w:basedOn w:val="Normal"/>
    <w:qFormat/>
    <w:rsid w:val="009C090C"/>
    <w:pPr>
      <w:suppressAutoHyphens w:val="0"/>
      <w:spacing w:after="0" w:line="288" w:lineRule="auto"/>
      <w:ind w:left="567" w:firstLine="0"/>
    </w:pPr>
    <w:rPr>
      <w:rFonts w:ascii="Verdana" w:hAnsi="Verdana"/>
      <w:color w:val="FFFFFF"/>
      <w:sz w:val="16"/>
      <w:szCs w:val="24"/>
      <w:lang w:val="de-AT" w:eastAsia="de-DE" w:bidi="ar-SA"/>
    </w:rPr>
  </w:style>
  <w:style w:type="paragraph" w:styleId="PargrafodaLista">
    <w:name w:val="List Paragraph"/>
    <w:basedOn w:val="Normal"/>
    <w:uiPriority w:val="34"/>
    <w:qFormat/>
    <w:rsid w:val="006A06E3"/>
    <w:pPr>
      <w:suppressAutoHyphens w:val="0"/>
      <w:spacing w:after="0"/>
      <w:ind w:left="720" w:firstLine="0"/>
      <w:jc w:val="left"/>
    </w:pPr>
    <w:rPr>
      <w:rFonts w:ascii="Tahoma" w:hAnsi="Tahoma"/>
      <w:sz w:val="20"/>
      <w:szCs w:val="20"/>
      <w:lang w:val="es-ES_tradnl" w:eastAsia="pt-P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12"/>
    <w:pPr>
      <w:suppressAutoHyphens/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Cabealho1">
    <w:name w:val="heading 1"/>
    <w:basedOn w:val="Normal"/>
    <w:next w:val="Normal"/>
    <w:qFormat/>
    <w:rsid w:val="00817A12"/>
    <w:pPr>
      <w:numPr>
        <w:numId w:val="1"/>
      </w:numPr>
      <w:pBdr>
        <w:bottom w:val="single" w:sz="8" w:space="1" w:color="808080"/>
      </w:pBdr>
      <w:spacing w:before="600" w:after="80"/>
      <w:ind w:left="0"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Cabealho2">
    <w:name w:val="heading 2"/>
    <w:basedOn w:val="Normal"/>
    <w:next w:val="Normal"/>
    <w:qFormat/>
    <w:rsid w:val="00817A12"/>
    <w:pPr>
      <w:numPr>
        <w:ilvl w:val="1"/>
        <w:numId w:val="1"/>
      </w:numPr>
      <w:pBdr>
        <w:bottom w:val="single" w:sz="8" w:space="1" w:color="808080"/>
      </w:pBdr>
      <w:spacing w:before="200" w:after="80"/>
      <w:ind w:left="0"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Cabealho3">
    <w:name w:val="heading 3"/>
    <w:basedOn w:val="Normal"/>
    <w:next w:val="Normal"/>
    <w:qFormat/>
    <w:rsid w:val="00817A12"/>
    <w:pPr>
      <w:keepNext/>
      <w:numPr>
        <w:ilvl w:val="2"/>
        <w:numId w:val="1"/>
      </w:numPr>
      <w:tabs>
        <w:tab w:val="left" w:pos="720"/>
      </w:tabs>
      <w:spacing w:after="0"/>
      <w:ind w:hanging="432"/>
      <w:jc w:val="center"/>
      <w:outlineLvl w:val="2"/>
    </w:pPr>
    <w:rPr>
      <w:rFonts w:ascii="Arial" w:hAnsi="Arial"/>
      <w:i/>
      <w:sz w:val="16"/>
      <w:szCs w:val="20"/>
      <w:lang w:val="fr-FR" w:eastAsia="ar-SA" w:bidi="ar-SA"/>
    </w:rPr>
  </w:style>
  <w:style w:type="paragraph" w:styleId="Cabealho4">
    <w:name w:val="heading 4"/>
    <w:basedOn w:val="Normal"/>
    <w:next w:val="Normal"/>
    <w:qFormat/>
    <w:rsid w:val="00817A12"/>
    <w:pPr>
      <w:keepNext/>
      <w:numPr>
        <w:ilvl w:val="3"/>
        <w:numId w:val="1"/>
      </w:numPr>
      <w:tabs>
        <w:tab w:val="left" w:pos="864"/>
      </w:tabs>
      <w:spacing w:after="0"/>
      <w:ind w:hanging="144"/>
      <w:jc w:val="left"/>
      <w:outlineLvl w:val="3"/>
    </w:pPr>
    <w:rPr>
      <w:rFonts w:ascii="Arial" w:hAnsi="Arial"/>
      <w:i/>
      <w:sz w:val="16"/>
      <w:szCs w:val="20"/>
      <w:lang w:val="fr-FR" w:eastAsia="ar-SA" w:bidi="ar-SA"/>
    </w:rPr>
  </w:style>
  <w:style w:type="paragraph" w:styleId="Cabealho5">
    <w:name w:val="heading 5"/>
    <w:basedOn w:val="Normal"/>
    <w:next w:val="Normal"/>
    <w:qFormat/>
    <w:rsid w:val="00817A12"/>
    <w:pPr>
      <w:keepNext/>
      <w:numPr>
        <w:ilvl w:val="4"/>
        <w:numId w:val="1"/>
      </w:numPr>
      <w:tabs>
        <w:tab w:val="left" w:pos="1008"/>
      </w:tabs>
      <w:spacing w:after="0"/>
      <w:ind w:hanging="432"/>
      <w:jc w:val="center"/>
      <w:outlineLvl w:val="4"/>
    </w:pPr>
    <w:rPr>
      <w:rFonts w:ascii="Arial Rounded MT Bold" w:hAnsi="Arial Rounded MT Bold"/>
      <w:b/>
      <w:i/>
      <w:color w:val="800000"/>
      <w:sz w:val="42"/>
      <w:szCs w:val="20"/>
      <w:lang w:val="fr-FR" w:eastAsia="ar-SA" w:bidi="ar-SA"/>
    </w:rPr>
  </w:style>
  <w:style w:type="paragraph" w:styleId="Cabealho6">
    <w:name w:val="heading 6"/>
    <w:basedOn w:val="Normal"/>
    <w:next w:val="Normal"/>
    <w:qFormat/>
    <w:rsid w:val="00817A12"/>
    <w:pPr>
      <w:keepNext/>
      <w:numPr>
        <w:ilvl w:val="5"/>
        <w:numId w:val="1"/>
      </w:numPr>
      <w:tabs>
        <w:tab w:val="left" w:pos="1152"/>
      </w:tabs>
      <w:spacing w:after="0"/>
      <w:ind w:hanging="432"/>
      <w:jc w:val="right"/>
      <w:outlineLvl w:val="5"/>
    </w:pPr>
    <w:rPr>
      <w:rFonts w:ascii="Arial" w:hAnsi="Arial"/>
      <w:b/>
      <w:sz w:val="24"/>
      <w:szCs w:val="20"/>
      <w:lang w:val="fr-FR" w:eastAsia="ar-SA" w:bidi="ar-SA"/>
    </w:rPr>
  </w:style>
  <w:style w:type="paragraph" w:styleId="Cabealho7">
    <w:name w:val="heading 7"/>
    <w:basedOn w:val="Normal"/>
    <w:next w:val="Normal"/>
    <w:qFormat/>
    <w:rsid w:val="00817A12"/>
    <w:pPr>
      <w:keepNext/>
      <w:numPr>
        <w:ilvl w:val="6"/>
        <w:numId w:val="1"/>
      </w:numPr>
      <w:tabs>
        <w:tab w:val="left" w:pos="1296"/>
      </w:tabs>
      <w:spacing w:after="0"/>
      <w:ind w:hanging="288"/>
      <w:outlineLvl w:val="6"/>
    </w:pPr>
    <w:rPr>
      <w:rFonts w:ascii="Arial Rounded MT Bold" w:hAnsi="Arial Rounded MT Bold"/>
      <w:b/>
      <w:color w:val="800000"/>
      <w:sz w:val="18"/>
      <w:szCs w:val="20"/>
      <w:lang w:val="fr-FR" w:eastAsia="ar-SA" w:bidi="ar-SA"/>
    </w:rPr>
  </w:style>
  <w:style w:type="paragraph" w:styleId="Cabealho8">
    <w:name w:val="heading 8"/>
    <w:basedOn w:val="Normal"/>
    <w:next w:val="Normal"/>
    <w:qFormat/>
    <w:rsid w:val="00817A12"/>
    <w:pPr>
      <w:keepNext/>
      <w:numPr>
        <w:ilvl w:val="7"/>
        <w:numId w:val="1"/>
      </w:numPr>
      <w:tabs>
        <w:tab w:val="left" w:pos="1440"/>
      </w:tabs>
      <w:spacing w:after="0"/>
      <w:ind w:hanging="432"/>
      <w:outlineLvl w:val="7"/>
    </w:pPr>
    <w:rPr>
      <w:rFonts w:ascii="Arial" w:hAnsi="Arial"/>
      <w:b/>
      <w:sz w:val="18"/>
      <w:szCs w:val="20"/>
      <w:lang w:val="fr-FR" w:eastAsia="ar-SA" w:bidi="ar-SA"/>
    </w:rPr>
  </w:style>
  <w:style w:type="paragraph" w:styleId="Cabealho9">
    <w:name w:val="heading 9"/>
    <w:basedOn w:val="Normal"/>
    <w:next w:val="Normal"/>
    <w:qFormat/>
    <w:rsid w:val="00817A12"/>
    <w:pPr>
      <w:keepNext/>
      <w:numPr>
        <w:ilvl w:val="8"/>
        <w:numId w:val="1"/>
      </w:numPr>
      <w:tabs>
        <w:tab w:val="left" w:pos="1584"/>
      </w:tabs>
      <w:spacing w:after="0"/>
      <w:ind w:hanging="144"/>
      <w:outlineLvl w:val="8"/>
    </w:pPr>
    <w:rPr>
      <w:rFonts w:ascii="Arial" w:hAnsi="Arial"/>
      <w:sz w:val="18"/>
      <w:szCs w:val="20"/>
      <w:u w:val="single"/>
      <w:lang w:val="fr-FR" w:eastAsia="ar-SA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817A12"/>
    <w:rPr>
      <w:rFonts w:ascii="Symbol" w:hAnsi="Symbol"/>
    </w:rPr>
  </w:style>
  <w:style w:type="character" w:customStyle="1" w:styleId="WW8Num4z0">
    <w:name w:val="WW8Num4z0"/>
    <w:rsid w:val="00817A12"/>
    <w:rPr>
      <w:rFonts w:ascii="Courier New" w:hAnsi="Courier New"/>
    </w:rPr>
  </w:style>
  <w:style w:type="character" w:customStyle="1" w:styleId="WW8Num4z1">
    <w:name w:val="WW8Num4z1"/>
    <w:rsid w:val="00817A12"/>
    <w:rPr>
      <w:rFonts w:ascii="Courier New" w:hAnsi="Courier New" w:cs="Courier New"/>
    </w:rPr>
  </w:style>
  <w:style w:type="character" w:customStyle="1" w:styleId="WW8Num4z2">
    <w:name w:val="WW8Num4z2"/>
    <w:rsid w:val="00817A12"/>
    <w:rPr>
      <w:rFonts w:ascii="Wingdings" w:hAnsi="Wingdings"/>
    </w:rPr>
  </w:style>
  <w:style w:type="character" w:customStyle="1" w:styleId="WW8Num4z3">
    <w:name w:val="WW8Num4z3"/>
    <w:rsid w:val="00817A12"/>
    <w:rPr>
      <w:rFonts w:ascii="Symbol" w:hAnsi="Symbol"/>
    </w:rPr>
  </w:style>
  <w:style w:type="character" w:customStyle="1" w:styleId="WW8Num7z1">
    <w:name w:val="WW8Num7z1"/>
    <w:rsid w:val="00817A12"/>
    <w:rPr>
      <w:rFonts w:ascii="Symbol" w:hAnsi="Symbol"/>
    </w:rPr>
  </w:style>
  <w:style w:type="character" w:customStyle="1" w:styleId="WW8Num7z2">
    <w:name w:val="WW8Num7z2"/>
    <w:rsid w:val="00817A12"/>
    <w:rPr>
      <w:rFonts w:ascii="Garamond" w:eastAsia="Times New Roman" w:hAnsi="Garamond" w:cs="Times New Roman"/>
    </w:rPr>
  </w:style>
  <w:style w:type="character" w:customStyle="1" w:styleId="WW8Num17z0">
    <w:name w:val="WW8Num17z0"/>
    <w:rsid w:val="00817A12"/>
    <w:rPr>
      <w:rFonts w:ascii="Symbol" w:hAnsi="Symbol"/>
    </w:rPr>
  </w:style>
  <w:style w:type="character" w:customStyle="1" w:styleId="WW8Num17z1">
    <w:name w:val="WW8Num17z1"/>
    <w:rsid w:val="00817A12"/>
    <w:rPr>
      <w:rFonts w:ascii="Courier New" w:hAnsi="Courier New" w:cs="Courier New"/>
    </w:rPr>
  </w:style>
  <w:style w:type="character" w:customStyle="1" w:styleId="WW8Num17z2">
    <w:name w:val="WW8Num17z2"/>
    <w:rsid w:val="00817A12"/>
    <w:rPr>
      <w:rFonts w:ascii="Wingdings" w:hAnsi="Wingdings"/>
    </w:rPr>
  </w:style>
  <w:style w:type="character" w:customStyle="1" w:styleId="WW8Num19z0">
    <w:name w:val="WW8Num19z0"/>
    <w:rsid w:val="00817A12"/>
    <w:rPr>
      <w:rFonts w:ascii="Arial Black" w:hAnsi="Arial Black"/>
      <w:b w:val="0"/>
      <w:i w:val="0"/>
      <w:sz w:val="18"/>
    </w:rPr>
  </w:style>
  <w:style w:type="character" w:customStyle="1" w:styleId="WW8Num22z0">
    <w:name w:val="WW8Num22z0"/>
    <w:rsid w:val="00817A12"/>
    <w:rPr>
      <w:rFonts w:ascii="Symbol" w:hAnsi="Symbol"/>
    </w:rPr>
  </w:style>
  <w:style w:type="character" w:customStyle="1" w:styleId="WW8Num22z1">
    <w:name w:val="WW8Num22z1"/>
    <w:rsid w:val="00817A12"/>
    <w:rPr>
      <w:rFonts w:ascii="Courier New" w:hAnsi="Courier New" w:cs="Courier New"/>
    </w:rPr>
  </w:style>
  <w:style w:type="character" w:customStyle="1" w:styleId="WW8Num22z2">
    <w:name w:val="WW8Num22z2"/>
    <w:rsid w:val="00817A12"/>
    <w:rPr>
      <w:rFonts w:ascii="Wingdings" w:hAnsi="Wingdings"/>
    </w:rPr>
  </w:style>
  <w:style w:type="character" w:customStyle="1" w:styleId="WW8Num25z0">
    <w:name w:val="WW8Num25z0"/>
    <w:rsid w:val="00817A12"/>
    <w:rPr>
      <w:rFonts w:ascii="Symbol" w:hAnsi="Symbol"/>
    </w:rPr>
  </w:style>
  <w:style w:type="character" w:customStyle="1" w:styleId="WW8Num25z1">
    <w:name w:val="WW8Num25z1"/>
    <w:rsid w:val="00817A12"/>
    <w:rPr>
      <w:rFonts w:ascii="Courier New" w:hAnsi="Courier New" w:cs="Courier New"/>
    </w:rPr>
  </w:style>
  <w:style w:type="character" w:customStyle="1" w:styleId="WW8Num25z2">
    <w:name w:val="WW8Num25z2"/>
    <w:rsid w:val="00817A12"/>
    <w:rPr>
      <w:rFonts w:ascii="Wingdings" w:hAnsi="Wingdings"/>
    </w:rPr>
  </w:style>
  <w:style w:type="character" w:customStyle="1" w:styleId="WW8Num26z0">
    <w:name w:val="WW8Num26z0"/>
    <w:rsid w:val="00817A12"/>
    <w:rPr>
      <w:rFonts w:ascii="Symbol" w:hAnsi="Symbol"/>
    </w:rPr>
  </w:style>
  <w:style w:type="character" w:customStyle="1" w:styleId="WW8Num26z1">
    <w:name w:val="WW8Num26z1"/>
    <w:rsid w:val="00817A12"/>
    <w:rPr>
      <w:rFonts w:ascii="Courier New" w:hAnsi="Courier New" w:cs="Courier New"/>
    </w:rPr>
  </w:style>
  <w:style w:type="character" w:customStyle="1" w:styleId="WW8Num26z2">
    <w:name w:val="WW8Num26z2"/>
    <w:rsid w:val="00817A12"/>
    <w:rPr>
      <w:rFonts w:ascii="Wingdings" w:hAnsi="Wingdings"/>
    </w:rPr>
  </w:style>
  <w:style w:type="character" w:customStyle="1" w:styleId="WW8Num28z0">
    <w:name w:val="WW8Num28z0"/>
    <w:rsid w:val="00817A12"/>
    <w:rPr>
      <w:rFonts w:ascii="Wingdings" w:hAnsi="Wingdings"/>
      <w:sz w:val="20"/>
    </w:rPr>
  </w:style>
  <w:style w:type="character" w:customStyle="1" w:styleId="WW8Num28z1">
    <w:name w:val="WW8Num28z1"/>
    <w:rsid w:val="00817A12"/>
    <w:rPr>
      <w:rFonts w:ascii="Courier New" w:hAnsi="Courier New" w:cs="Courier New"/>
    </w:rPr>
  </w:style>
  <w:style w:type="character" w:customStyle="1" w:styleId="WW8Num28z2">
    <w:name w:val="WW8Num28z2"/>
    <w:rsid w:val="00817A12"/>
    <w:rPr>
      <w:rFonts w:ascii="Wingdings" w:hAnsi="Wingdings"/>
    </w:rPr>
  </w:style>
  <w:style w:type="character" w:customStyle="1" w:styleId="WW8Num28z3">
    <w:name w:val="WW8Num28z3"/>
    <w:rsid w:val="00817A12"/>
    <w:rPr>
      <w:rFonts w:ascii="Symbol" w:hAnsi="Symbol"/>
    </w:rPr>
  </w:style>
  <w:style w:type="character" w:customStyle="1" w:styleId="Tipodeletrapredefinidodopargrafo1">
    <w:name w:val="Tipo de letra predefinido do parágrafo1"/>
    <w:rsid w:val="00817A12"/>
  </w:style>
  <w:style w:type="character" w:customStyle="1" w:styleId="Ttulo1Carcter">
    <w:name w:val="Título 1 Carácter"/>
    <w:basedOn w:val="Tipodeletrapredefinidodopargrafo1"/>
    <w:rsid w:val="00817A12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Ttulo2Carcter">
    <w:name w:val="Título 2 Carácter"/>
    <w:basedOn w:val="Tipodeletrapredefinidodopargrafo1"/>
    <w:rsid w:val="00817A12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Ttulo3Carcter">
    <w:name w:val="Título 3 Carácter"/>
    <w:basedOn w:val="Tipodeletrapredefinidodopargrafo1"/>
    <w:rsid w:val="00817A12"/>
    <w:rPr>
      <w:rFonts w:ascii="Arial" w:hAnsi="Arial"/>
      <w:i/>
      <w:sz w:val="16"/>
      <w:lang w:val="fr-FR"/>
    </w:rPr>
  </w:style>
  <w:style w:type="character" w:customStyle="1" w:styleId="Ttulo4Carcter">
    <w:name w:val="Título 4 Carácter"/>
    <w:basedOn w:val="Tipodeletrapredefinidodopargrafo1"/>
    <w:rsid w:val="00817A12"/>
    <w:rPr>
      <w:rFonts w:ascii="Arial" w:hAnsi="Arial"/>
      <w:i/>
      <w:sz w:val="16"/>
      <w:lang w:val="fr-FR"/>
    </w:rPr>
  </w:style>
  <w:style w:type="character" w:customStyle="1" w:styleId="Ttulo5Carcter">
    <w:name w:val="Título 5 Carácter"/>
    <w:basedOn w:val="Tipodeletrapredefinidodopargrafo1"/>
    <w:rsid w:val="00817A12"/>
    <w:rPr>
      <w:rFonts w:ascii="Arial Rounded MT Bold" w:hAnsi="Arial Rounded MT Bold"/>
      <w:b/>
      <w:i/>
      <w:color w:val="800000"/>
      <w:sz w:val="42"/>
      <w:lang w:val="fr-FR"/>
    </w:rPr>
  </w:style>
  <w:style w:type="character" w:customStyle="1" w:styleId="Ttulo6Carcter">
    <w:name w:val="Título 6 Carácter"/>
    <w:basedOn w:val="Tipodeletrapredefinidodopargrafo1"/>
    <w:rsid w:val="00817A12"/>
    <w:rPr>
      <w:rFonts w:ascii="Arial" w:hAnsi="Arial"/>
      <w:b/>
      <w:sz w:val="24"/>
      <w:lang w:val="fr-FR"/>
    </w:rPr>
  </w:style>
  <w:style w:type="character" w:customStyle="1" w:styleId="Ttulo7Carcter">
    <w:name w:val="Título 7 Carácter"/>
    <w:basedOn w:val="Tipodeletrapredefinidodopargrafo1"/>
    <w:rsid w:val="00817A12"/>
    <w:rPr>
      <w:rFonts w:ascii="Arial Rounded MT Bold" w:hAnsi="Arial Rounded MT Bold"/>
      <w:b/>
      <w:color w:val="800000"/>
      <w:sz w:val="18"/>
      <w:lang w:val="fr-FR"/>
    </w:rPr>
  </w:style>
  <w:style w:type="character" w:customStyle="1" w:styleId="Ttulo8Carcter">
    <w:name w:val="Título 8 Carácter"/>
    <w:basedOn w:val="Tipodeletrapredefinidodopargrafo1"/>
    <w:rsid w:val="00817A12"/>
    <w:rPr>
      <w:rFonts w:ascii="Arial" w:hAnsi="Arial"/>
      <w:b/>
      <w:sz w:val="18"/>
      <w:lang w:val="fr-FR"/>
    </w:rPr>
  </w:style>
  <w:style w:type="character" w:customStyle="1" w:styleId="Ttulo9Carcter">
    <w:name w:val="Título 9 Carácter"/>
    <w:basedOn w:val="Tipodeletrapredefinidodopargrafo1"/>
    <w:rsid w:val="00817A12"/>
    <w:rPr>
      <w:rFonts w:ascii="Arial" w:hAnsi="Arial"/>
      <w:sz w:val="18"/>
      <w:u w:val="single"/>
      <w:lang w:val="fr-FR"/>
    </w:rPr>
  </w:style>
  <w:style w:type="character" w:styleId="Hiperligao">
    <w:name w:val="Hyperlink"/>
    <w:basedOn w:val="Tipodeletrapredefinidodopargrafo1"/>
    <w:rsid w:val="00817A12"/>
    <w:rPr>
      <w:color w:val="0000FF"/>
      <w:u w:val="single"/>
    </w:rPr>
  </w:style>
  <w:style w:type="character" w:customStyle="1" w:styleId="TextodebaloCarcter">
    <w:name w:val="Texto de balão Carácter"/>
    <w:basedOn w:val="Tipodeletrapredefinidodopargrafo1"/>
    <w:rsid w:val="00817A12"/>
    <w:rPr>
      <w:rFonts w:ascii="Tahoma" w:hAnsi="Tahoma" w:cs="Tahoma"/>
      <w:sz w:val="16"/>
      <w:szCs w:val="16"/>
      <w:lang w:val="en-US" w:eastAsia="en-US" w:bidi="en-US"/>
    </w:rPr>
  </w:style>
  <w:style w:type="character" w:styleId="Nmerodepgina">
    <w:name w:val="page number"/>
    <w:basedOn w:val="Tipodeletrapredefinidodopargrafo1"/>
    <w:rsid w:val="00817A12"/>
  </w:style>
  <w:style w:type="character" w:customStyle="1" w:styleId="MapadodocumentoCarcter">
    <w:name w:val="Mapa do documento Carácter"/>
    <w:basedOn w:val="Tipodeletrapredefinidodopargrafo1"/>
    <w:rsid w:val="00817A12"/>
    <w:rPr>
      <w:rFonts w:ascii="Tahoma" w:hAnsi="Tahoma"/>
      <w:sz w:val="16"/>
      <w:shd w:val="clear" w:color="auto" w:fill="000080"/>
      <w:lang w:val="fr-FR"/>
    </w:rPr>
  </w:style>
  <w:style w:type="character" w:customStyle="1" w:styleId="AvanodecorpodetextoCarcter">
    <w:name w:val="Avanço de corpo de texto Carácter"/>
    <w:basedOn w:val="Tipodeletrapredefinidodopargrafo1"/>
    <w:rsid w:val="00817A12"/>
    <w:rPr>
      <w:rFonts w:ascii="Arial" w:hAnsi="Arial"/>
      <w:b/>
      <w:i/>
      <w:sz w:val="16"/>
      <w:lang w:val="fr-FR"/>
    </w:rPr>
  </w:style>
  <w:style w:type="character" w:customStyle="1" w:styleId="TtuloCarcter">
    <w:name w:val="Título Carácter"/>
    <w:basedOn w:val="Tipodeletrapredefinidodopargrafo1"/>
    <w:rsid w:val="00817A12"/>
    <w:rPr>
      <w:rFonts w:ascii="Arial" w:hAnsi="Arial"/>
      <w:b/>
      <w:w w:val="200"/>
      <w:sz w:val="24"/>
      <w:lang w:val="fr-FR"/>
    </w:rPr>
  </w:style>
  <w:style w:type="character" w:customStyle="1" w:styleId="Avanodecorpodetexto2Carcter">
    <w:name w:val="Avanço de corpo de texto 2 Carácter"/>
    <w:basedOn w:val="Tipodeletrapredefinidodopargrafo1"/>
    <w:rsid w:val="00817A12"/>
    <w:rPr>
      <w:rFonts w:ascii="Arial" w:hAnsi="Arial"/>
      <w:sz w:val="18"/>
      <w:lang w:val="fr-FR"/>
    </w:rPr>
  </w:style>
  <w:style w:type="character" w:customStyle="1" w:styleId="SubttuloCarcter">
    <w:name w:val="Subtítulo Carácter"/>
    <w:basedOn w:val="Tipodeletrapredefinidodopargrafo1"/>
    <w:rsid w:val="00817A12"/>
    <w:rPr>
      <w:rFonts w:ascii="Arial" w:hAnsi="Arial"/>
      <w:b/>
      <w:sz w:val="22"/>
      <w:lang w:val="fr-FR"/>
    </w:rPr>
  </w:style>
  <w:style w:type="character" w:customStyle="1" w:styleId="Avanodecorpodetexto3Carcter">
    <w:name w:val="Avanço de corpo de texto 3 Carácter"/>
    <w:basedOn w:val="Tipodeletrapredefinidodopargrafo1"/>
    <w:rsid w:val="00817A12"/>
    <w:rPr>
      <w:rFonts w:ascii="Arial" w:hAnsi="Arial"/>
      <w:sz w:val="18"/>
      <w:lang w:val="fr-FR"/>
    </w:rPr>
  </w:style>
  <w:style w:type="character" w:customStyle="1" w:styleId="CorpodetextoCarcter">
    <w:name w:val="Corpo de texto Carácter"/>
    <w:basedOn w:val="Tipodeletrapredefinidodopargrafo1"/>
    <w:uiPriority w:val="99"/>
    <w:rsid w:val="00817A12"/>
    <w:rPr>
      <w:rFonts w:ascii="Arial" w:hAnsi="Arial"/>
      <w:sz w:val="16"/>
      <w:lang w:val="fr-FR"/>
    </w:rPr>
  </w:style>
  <w:style w:type="character" w:styleId="Hiperligaovisitada">
    <w:name w:val="FollowedHyperlink"/>
    <w:basedOn w:val="Tipodeletrapredefinidodopargrafo1"/>
    <w:rsid w:val="00817A12"/>
    <w:rPr>
      <w:color w:val="800080"/>
      <w:u w:val="single"/>
    </w:rPr>
  </w:style>
  <w:style w:type="character" w:customStyle="1" w:styleId="Refdecomentrio1">
    <w:name w:val="Ref. de comentário1"/>
    <w:basedOn w:val="Tipodeletrapredefinidodopargrafo1"/>
    <w:rsid w:val="00817A12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1"/>
    <w:rsid w:val="00817A12"/>
    <w:rPr>
      <w:rFonts w:ascii="Arial" w:hAnsi="Arial"/>
      <w:lang w:val="fr-FR"/>
    </w:rPr>
  </w:style>
  <w:style w:type="character" w:customStyle="1" w:styleId="AssuntodecomentrioCarcter">
    <w:name w:val="Assunto de comentário Carácter"/>
    <w:basedOn w:val="TextodecomentrioCarcter"/>
    <w:rsid w:val="00817A12"/>
    <w:rPr>
      <w:rFonts w:ascii="Arial" w:hAnsi="Arial"/>
      <w:b/>
      <w:bCs/>
      <w:lang w:val="fr-FR"/>
    </w:rPr>
  </w:style>
  <w:style w:type="character" w:styleId="Forte">
    <w:name w:val="Strong"/>
    <w:basedOn w:val="Tipodeletrapredefinidodopargrafo1"/>
    <w:qFormat/>
    <w:rsid w:val="00817A12"/>
    <w:rPr>
      <w:b/>
      <w:bCs/>
    </w:rPr>
  </w:style>
  <w:style w:type="character" w:styleId="nfase">
    <w:name w:val="Emphasis"/>
    <w:basedOn w:val="Tipodeletrapredefinidodopargrafo1"/>
    <w:qFormat/>
    <w:rsid w:val="00817A12"/>
    <w:rPr>
      <w:i/>
      <w:iCs/>
    </w:rPr>
  </w:style>
  <w:style w:type="character" w:customStyle="1" w:styleId="FormTitleChar">
    <w:name w:val="Form Title Char"/>
    <w:basedOn w:val="Tipodeletrapredefinidodopargrafo1"/>
    <w:rsid w:val="00817A12"/>
    <w:rPr>
      <w:rFonts w:ascii="Calibri" w:hAnsi="Calibri"/>
      <w:b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normal1">
    <w:name w:val="normal1"/>
    <w:basedOn w:val="Tipodeletrapredefinidodopargrafo1"/>
    <w:rsid w:val="00817A12"/>
    <w:rPr>
      <w:rFonts w:ascii="Verdana" w:hAnsi="Verdana"/>
      <w:color w:val="666666"/>
      <w:sz w:val="16"/>
      <w:szCs w:val="16"/>
    </w:rPr>
  </w:style>
  <w:style w:type="paragraph" w:customStyle="1" w:styleId="Cabealho10">
    <w:name w:val="Cabeçalho1"/>
    <w:basedOn w:val="Normal"/>
    <w:next w:val="Corpodetexto"/>
    <w:rsid w:val="00817A12"/>
    <w:pPr>
      <w:keepNext/>
      <w:spacing w:before="24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uiPriority w:val="99"/>
    <w:rsid w:val="00817A12"/>
    <w:pPr>
      <w:ind w:firstLine="0"/>
      <w:jc w:val="left"/>
    </w:pPr>
    <w:rPr>
      <w:rFonts w:ascii="Arial" w:hAnsi="Arial"/>
      <w:sz w:val="16"/>
      <w:szCs w:val="20"/>
      <w:lang w:val="fr-FR" w:eastAsia="ar-SA" w:bidi="ar-SA"/>
    </w:rPr>
  </w:style>
  <w:style w:type="paragraph" w:styleId="Lista">
    <w:name w:val="List"/>
    <w:basedOn w:val="Normal"/>
    <w:rsid w:val="00817A12"/>
    <w:pPr>
      <w:spacing w:after="0"/>
      <w:ind w:left="283" w:hanging="283"/>
      <w:jc w:val="left"/>
    </w:pPr>
    <w:rPr>
      <w:rFonts w:ascii="Arial" w:hAnsi="Arial"/>
      <w:sz w:val="16"/>
      <w:szCs w:val="20"/>
      <w:lang w:val="fr-FR" w:eastAsia="ar-SA" w:bidi="ar-SA"/>
    </w:rPr>
  </w:style>
  <w:style w:type="paragraph" w:customStyle="1" w:styleId="Legenda1">
    <w:name w:val="Legenda1"/>
    <w:basedOn w:val="Normal"/>
    <w:rsid w:val="00817A12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remissivo">
    <w:name w:val="Índice remissivo"/>
    <w:basedOn w:val="Normal"/>
    <w:rsid w:val="00817A12"/>
    <w:pPr>
      <w:suppressLineNumbers/>
    </w:pPr>
    <w:rPr>
      <w:rFonts w:cs="Mangal"/>
    </w:rPr>
  </w:style>
  <w:style w:type="paragraph" w:styleId="Rodap">
    <w:name w:val="footer"/>
    <w:basedOn w:val="Normal"/>
    <w:rsid w:val="00817A12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Cabealho">
    <w:name w:val="header"/>
    <w:basedOn w:val="Normal"/>
    <w:link w:val="CabealhoCarcter"/>
    <w:rsid w:val="00817A12"/>
    <w:pPr>
      <w:tabs>
        <w:tab w:val="center" w:pos="4536"/>
        <w:tab w:val="right" w:pos="9072"/>
      </w:tabs>
    </w:pPr>
  </w:style>
  <w:style w:type="paragraph" w:styleId="Textodebalo">
    <w:name w:val="Balloon Text"/>
    <w:basedOn w:val="Normal"/>
    <w:rsid w:val="00817A12"/>
    <w:pPr>
      <w:spacing w:after="0"/>
    </w:pPr>
    <w:rPr>
      <w:rFonts w:ascii="Tahoma" w:hAnsi="Tahoma" w:cs="Tahoma"/>
      <w:sz w:val="16"/>
      <w:szCs w:val="16"/>
    </w:rPr>
  </w:style>
  <w:style w:type="paragraph" w:customStyle="1" w:styleId="Mapadodocumento1">
    <w:name w:val="Mapa do documento1"/>
    <w:basedOn w:val="Normal"/>
    <w:rsid w:val="00817A12"/>
    <w:pPr>
      <w:shd w:val="clear" w:color="auto" w:fill="000080"/>
      <w:spacing w:after="0"/>
      <w:ind w:firstLine="0"/>
      <w:jc w:val="left"/>
    </w:pPr>
    <w:rPr>
      <w:rFonts w:ascii="Tahoma" w:hAnsi="Tahoma"/>
      <w:sz w:val="16"/>
      <w:szCs w:val="20"/>
      <w:lang w:val="fr-FR" w:eastAsia="ar-SA" w:bidi="ar-SA"/>
    </w:rPr>
  </w:style>
  <w:style w:type="paragraph" w:styleId="Avanodecorpodetexto">
    <w:name w:val="Body Text Indent"/>
    <w:basedOn w:val="Normal"/>
    <w:rsid w:val="00817A12"/>
    <w:pPr>
      <w:spacing w:after="0"/>
      <w:ind w:left="2268" w:firstLine="0"/>
      <w:jc w:val="left"/>
    </w:pPr>
    <w:rPr>
      <w:rFonts w:ascii="Arial" w:hAnsi="Arial"/>
      <w:b/>
      <w:i/>
      <w:sz w:val="16"/>
      <w:szCs w:val="20"/>
      <w:lang w:val="fr-FR" w:eastAsia="ar-SA" w:bidi="ar-SA"/>
    </w:rPr>
  </w:style>
  <w:style w:type="paragraph" w:styleId="Ttulo">
    <w:name w:val="Title"/>
    <w:basedOn w:val="Normal"/>
    <w:next w:val="Subttulo"/>
    <w:qFormat/>
    <w:rsid w:val="00817A12"/>
    <w:pPr>
      <w:spacing w:after="0"/>
      <w:ind w:left="2268" w:firstLine="0"/>
      <w:jc w:val="center"/>
    </w:pPr>
    <w:rPr>
      <w:rFonts w:ascii="Arial" w:hAnsi="Arial"/>
      <w:b/>
      <w:w w:val="200"/>
      <w:sz w:val="24"/>
      <w:szCs w:val="20"/>
      <w:lang w:val="fr-FR" w:eastAsia="ar-SA" w:bidi="ar-SA"/>
    </w:rPr>
  </w:style>
  <w:style w:type="paragraph" w:styleId="Subttulo">
    <w:name w:val="Subtitle"/>
    <w:basedOn w:val="Normal"/>
    <w:next w:val="Corpodetexto"/>
    <w:qFormat/>
    <w:rsid w:val="00817A12"/>
    <w:pPr>
      <w:spacing w:after="0"/>
      <w:ind w:firstLine="0"/>
      <w:jc w:val="center"/>
    </w:pPr>
    <w:rPr>
      <w:rFonts w:ascii="Arial" w:hAnsi="Arial"/>
      <w:b/>
      <w:szCs w:val="20"/>
      <w:lang w:val="fr-FR" w:eastAsia="ar-SA" w:bidi="ar-SA"/>
    </w:rPr>
  </w:style>
  <w:style w:type="paragraph" w:customStyle="1" w:styleId="Avanodecorpodetexto21">
    <w:name w:val="Avanço de corpo de texto 21"/>
    <w:basedOn w:val="Normal"/>
    <w:rsid w:val="00817A12"/>
    <w:pPr>
      <w:spacing w:after="0"/>
      <w:ind w:left="2410" w:hanging="142"/>
    </w:pPr>
    <w:rPr>
      <w:rFonts w:ascii="Arial" w:hAnsi="Arial"/>
      <w:sz w:val="18"/>
      <w:szCs w:val="20"/>
      <w:lang w:val="fr-FR" w:eastAsia="ar-SA" w:bidi="ar-SA"/>
    </w:rPr>
  </w:style>
  <w:style w:type="paragraph" w:customStyle="1" w:styleId="Avanodecorpodetexto31">
    <w:name w:val="Avanço de corpo de texto 31"/>
    <w:basedOn w:val="Normal"/>
    <w:rsid w:val="00817A12"/>
    <w:pPr>
      <w:widowControl w:val="0"/>
      <w:tabs>
        <w:tab w:val="right" w:leader="dot" w:pos="6237"/>
      </w:tabs>
      <w:spacing w:after="0"/>
      <w:ind w:left="2268" w:firstLine="0"/>
    </w:pPr>
    <w:rPr>
      <w:rFonts w:ascii="Arial" w:hAnsi="Arial"/>
      <w:sz w:val="18"/>
      <w:szCs w:val="20"/>
      <w:lang w:val="fr-FR" w:eastAsia="ar-SA" w:bidi="ar-SA"/>
    </w:rPr>
  </w:style>
  <w:style w:type="paragraph" w:styleId="NormalWeb">
    <w:name w:val="Normal (Web)"/>
    <w:basedOn w:val="Normal"/>
    <w:rsid w:val="00817A12"/>
    <w:pPr>
      <w:spacing w:before="280" w:after="280"/>
      <w:ind w:firstLine="0"/>
      <w:jc w:val="left"/>
    </w:pPr>
    <w:rPr>
      <w:rFonts w:ascii="Verdana" w:hAnsi="Verdana"/>
      <w:sz w:val="24"/>
      <w:szCs w:val="24"/>
      <w:lang w:val="fi-FI" w:eastAsia="ar-SA" w:bidi="ar-SA"/>
    </w:rPr>
  </w:style>
  <w:style w:type="paragraph" w:customStyle="1" w:styleId="BodyText21">
    <w:name w:val="Body Text 21"/>
    <w:basedOn w:val="Normal"/>
    <w:rsid w:val="00817A12"/>
    <w:pPr>
      <w:widowControl w:val="0"/>
      <w:autoSpaceDE w:val="0"/>
      <w:spacing w:after="0"/>
      <w:ind w:firstLine="0"/>
    </w:pPr>
    <w:rPr>
      <w:rFonts w:ascii="Times New Roman" w:eastAsia="SimSun" w:hAnsi="Times New Roman"/>
      <w:sz w:val="24"/>
      <w:szCs w:val="24"/>
      <w:lang w:eastAsia="ar-SA" w:bidi="ar-SA"/>
    </w:rPr>
  </w:style>
  <w:style w:type="paragraph" w:customStyle="1" w:styleId="Annexpar">
    <w:name w:val="Annex par#"/>
    <w:basedOn w:val="Normal"/>
    <w:rsid w:val="00817A12"/>
    <w:pPr>
      <w:numPr>
        <w:numId w:val="3"/>
      </w:numPr>
      <w:tabs>
        <w:tab w:val="left" w:pos="680"/>
      </w:tabs>
      <w:spacing w:after="240" w:line="228" w:lineRule="auto"/>
    </w:pPr>
    <w:rPr>
      <w:rFonts w:ascii="Arial" w:hAnsi="Arial"/>
      <w:sz w:val="20"/>
      <w:szCs w:val="20"/>
      <w:lang w:val="en-GB" w:eastAsia="ar-SA" w:bidi="ar-SA"/>
    </w:rPr>
  </w:style>
  <w:style w:type="paragraph" w:customStyle="1" w:styleId="Textodecomentrio1">
    <w:name w:val="Texto de comentário1"/>
    <w:basedOn w:val="Normal"/>
    <w:rsid w:val="00817A12"/>
    <w:pPr>
      <w:spacing w:after="0"/>
      <w:ind w:firstLine="0"/>
      <w:jc w:val="left"/>
    </w:pPr>
    <w:rPr>
      <w:rFonts w:ascii="Arial" w:hAnsi="Arial"/>
      <w:sz w:val="20"/>
      <w:szCs w:val="20"/>
      <w:lang w:val="fr-FR" w:eastAsia="ar-SA" w:bidi="ar-SA"/>
    </w:rPr>
  </w:style>
  <w:style w:type="paragraph" w:styleId="Assuntodecomentrio">
    <w:name w:val="annotation subject"/>
    <w:basedOn w:val="Textodecomentrio1"/>
    <w:next w:val="Textodecomentrio1"/>
    <w:rsid w:val="00817A12"/>
    <w:rPr>
      <w:b/>
      <w:bCs/>
    </w:rPr>
  </w:style>
  <w:style w:type="paragraph" w:customStyle="1" w:styleId="Listanumerada1">
    <w:name w:val="Lista numerada1"/>
    <w:basedOn w:val="Lista"/>
    <w:rsid w:val="00817A12"/>
    <w:pPr>
      <w:numPr>
        <w:numId w:val="2"/>
      </w:numPr>
      <w:spacing w:after="240" w:line="240" w:lineRule="atLeast"/>
      <w:jc w:val="both"/>
    </w:pPr>
    <w:rPr>
      <w:spacing w:val="-5"/>
      <w:sz w:val="20"/>
      <w:lang w:val="en-GB"/>
    </w:rPr>
  </w:style>
  <w:style w:type="paragraph" w:customStyle="1" w:styleId="Default">
    <w:name w:val="Default"/>
    <w:rsid w:val="00817A12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en-GB" w:eastAsia="ar-SA"/>
    </w:rPr>
  </w:style>
  <w:style w:type="paragraph" w:customStyle="1" w:styleId="FormTitle">
    <w:name w:val="Form Title"/>
    <w:basedOn w:val="Cabealho3"/>
    <w:rsid w:val="00817A12"/>
    <w:pPr>
      <w:keepNext w:val="0"/>
      <w:numPr>
        <w:numId w:val="0"/>
      </w:numPr>
      <w:tabs>
        <w:tab w:val="left" w:pos="720"/>
      </w:tabs>
      <w:jc w:val="both"/>
      <w:outlineLvl w:val="9"/>
    </w:pPr>
    <w:rPr>
      <w:rFonts w:ascii="Calibri" w:hAnsi="Calibri"/>
      <w:b/>
      <w:i w:val="0"/>
      <w:color w:val="243F60"/>
      <w:spacing w:val="15"/>
      <w:sz w:val="40"/>
      <w:szCs w:val="22"/>
      <w:u w:val="single"/>
      <w:lang w:val="en-US" w:eastAsia="en-US" w:bidi="en-US"/>
    </w:rPr>
  </w:style>
  <w:style w:type="paragraph" w:customStyle="1" w:styleId="Contedodamoldura">
    <w:name w:val="Conteúdo da moldura"/>
    <w:basedOn w:val="Corpodetexto"/>
    <w:rsid w:val="00817A12"/>
  </w:style>
  <w:style w:type="paragraph" w:customStyle="1" w:styleId="Contedodatabela">
    <w:name w:val="Conteúdo da tabela"/>
    <w:basedOn w:val="Normal"/>
    <w:rsid w:val="00817A12"/>
    <w:pPr>
      <w:suppressLineNumbers/>
    </w:pPr>
  </w:style>
  <w:style w:type="paragraph" w:customStyle="1" w:styleId="Cabealhodatabela">
    <w:name w:val="Cabeçalho da tabela"/>
    <w:basedOn w:val="Contedodatabela"/>
    <w:rsid w:val="00817A12"/>
    <w:pPr>
      <w:jc w:val="center"/>
    </w:pPr>
    <w:rPr>
      <w:b/>
      <w:bCs/>
    </w:rPr>
  </w:style>
  <w:style w:type="paragraph" w:customStyle="1" w:styleId="Headerregular">
    <w:name w:val="Header_regular"/>
    <w:qFormat/>
    <w:rsid w:val="00BD12E6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FF32CC"/>
    <w:pPr>
      <w:spacing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FF32CC"/>
    <w:rPr>
      <w:rFonts w:ascii="Calibri" w:hAnsi="Calibri"/>
      <w:sz w:val="22"/>
      <w:szCs w:val="22"/>
      <w:lang w:val="en-US" w:eastAsia="en-US" w:bidi="en-US"/>
    </w:rPr>
  </w:style>
  <w:style w:type="character" w:customStyle="1" w:styleId="CabealhoCarcter">
    <w:name w:val="Cabeçalho Carácter"/>
    <w:link w:val="Cabealho"/>
    <w:rsid w:val="00FF32CC"/>
    <w:rPr>
      <w:rFonts w:ascii="Calibri" w:hAnsi="Calibri"/>
      <w:sz w:val="22"/>
      <w:szCs w:val="22"/>
      <w:lang w:val="en-US" w:eastAsia="en-US" w:bidi="en-US"/>
    </w:rPr>
  </w:style>
  <w:style w:type="table" w:styleId="Tabelacomgrelha">
    <w:name w:val="Table Grid"/>
    <w:basedOn w:val="Tabelanormal"/>
    <w:uiPriority w:val="59"/>
    <w:rsid w:val="00C1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Cover">
    <w:name w:val="Footnote_Cover"/>
    <w:basedOn w:val="Normal"/>
    <w:qFormat/>
    <w:rsid w:val="009C090C"/>
    <w:pPr>
      <w:suppressAutoHyphens w:val="0"/>
      <w:spacing w:after="0" w:line="288" w:lineRule="auto"/>
      <w:ind w:left="567" w:firstLine="0"/>
    </w:pPr>
    <w:rPr>
      <w:rFonts w:ascii="Verdana" w:hAnsi="Verdana"/>
      <w:color w:val="FFFFFF"/>
      <w:sz w:val="16"/>
      <w:szCs w:val="24"/>
      <w:lang w:val="de-AT" w:eastAsia="de-DE" w:bidi="ar-SA"/>
    </w:rPr>
  </w:style>
  <w:style w:type="paragraph" w:styleId="PargrafodaLista">
    <w:name w:val="List Paragraph"/>
    <w:basedOn w:val="Normal"/>
    <w:uiPriority w:val="34"/>
    <w:qFormat/>
    <w:rsid w:val="006A06E3"/>
    <w:pPr>
      <w:suppressAutoHyphens w:val="0"/>
      <w:spacing w:after="0"/>
      <w:ind w:left="720" w:firstLine="0"/>
      <w:jc w:val="left"/>
    </w:pPr>
    <w:rPr>
      <w:rFonts w:ascii="Tahoma" w:hAnsi="Tahoma"/>
      <w:sz w:val="20"/>
      <w:szCs w:val="20"/>
      <w:lang w:val="es-ES_tradnl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tugalevents@fpj.pt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portugalevents@fpj.p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ortugalevents@fpj.p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ugalevents@fpj.p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ortugalevents@fpj.pt" TargetMode="External"/><Relationship Id="rId22" Type="http://schemas.openxmlformats.org/officeDocument/2006/relationships/hyperlink" Target="mailto:portugalevents@fpj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D162E-55A4-4A75-AC61-BB8BC3F7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Vachun</dc:creator>
  <cp:lastModifiedBy>_Ravh_</cp:lastModifiedBy>
  <cp:revision>5</cp:revision>
  <cp:lastPrinted>2015-06-23T12:00:00Z</cp:lastPrinted>
  <dcterms:created xsi:type="dcterms:W3CDTF">2016-08-05T11:31:00Z</dcterms:created>
  <dcterms:modified xsi:type="dcterms:W3CDTF">2016-08-08T15:05:00Z</dcterms:modified>
</cp:coreProperties>
</file>